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8E" w:rsidRDefault="00B3017B">
      <w:pPr>
        <w:jc w:val="center"/>
      </w:pPr>
      <w:r>
        <w:t>ALIXANDRE SANQUETTA LAPORTI LUPPI</w:t>
      </w:r>
    </w:p>
    <w:p w:rsidR="00E11C8E" w:rsidRDefault="00E11C8E">
      <w:pPr>
        <w:jc w:val="both"/>
      </w:pPr>
    </w:p>
    <w:p w:rsidR="00E11C8E" w:rsidRDefault="00E11C8E">
      <w:pPr>
        <w:jc w:val="both"/>
      </w:pPr>
    </w:p>
    <w:p w:rsidR="00E11C8E" w:rsidRDefault="00E11C8E">
      <w:pPr>
        <w:jc w:val="both"/>
      </w:pPr>
    </w:p>
    <w:p w:rsidR="00E11C8E" w:rsidRDefault="00E11C8E">
      <w:pPr>
        <w:jc w:val="both"/>
      </w:pPr>
    </w:p>
    <w:p w:rsidR="00E11C8E" w:rsidRDefault="00E11C8E">
      <w:pPr>
        <w:jc w:val="center"/>
      </w:pPr>
    </w:p>
    <w:p w:rsidR="00E11C8E" w:rsidRDefault="00E11C8E">
      <w:pPr>
        <w:jc w:val="center"/>
      </w:pPr>
    </w:p>
    <w:p w:rsidR="00E11C8E" w:rsidRDefault="00E11C8E">
      <w:pPr>
        <w:jc w:val="center"/>
      </w:pPr>
    </w:p>
    <w:p w:rsidR="004F6010" w:rsidRDefault="004F6010">
      <w:pPr>
        <w:jc w:val="center"/>
      </w:pPr>
    </w:p>
    <w:p w:rsidR="004F6010" w:rsidRDefault="004F6010">
      <w:pPr>
        <w:jc w:val="center"/>
      </w:pPr>
    </w:p>
    <w:p w:rsidR="004F6010" w:rsidRDefault="004F6010">
      <w:pPr>
        <w:jc w:val="center"/>
      </w:pPr>
    </w:p>
    <w:p w:rsidR="00E11C8E" w:rsidRDefault="00E11C8E">
      <w:pPr>
        <w:jc w:val="center"/>
      </w:pPr>
    </w:p>
    <w:p w:rsidR="00E11C8E" w:rsidRDefault="00E11C8E">
      <w:pPr>
        <w:jc w:val="center"/>
      </w:pPr>
    </w:p>
    <w:p w:rsidR="00E11C8E" w:rsidRDefault="00E11C8E">
      <w:pPr>
        <w:jc w:val="center"/>
      </w:pPr>
    </w:p>
    <w:p w:rsidR="00E11C8E" w:rsidRDefault="00E11C8E">
      <w:pPr>
        <w:jc w:val="center"/>
      </w:pPr>
    </w:p>
    <w:p w:rsidR="004F6010" w:rsidRDefault="004F6010">
      <w:pPr>
        <w:jc w:val="center"/>
      </w:pPr>
    </w:p>
    <w:p w:rsidR="00E11C8E" w:rsidRDefault="00E11C8E">
      <w:pPr>
        <w:jc w:val="center"/>
      </w:pPr>
    </w:p>
    <w:p w:rsidR="00D92327" w:rsidRPr="00BC2B19" w:rsidRDefault="00B3017B" w:rsidP="00D92327">
      <w:pPr>
        <w:jc w:val="center"/>
        <w:rPr>
          <w:b/>
        </w:rPr>
      </w:pPr>
      <w:r>
        <w:rPr>
          <w:b/>
        </w:rPr>
        <w:t>POTENCIAL AGROCLIMÁTICO PARA O DESENVOLVIMENTO DA CULTURA DO CAFEEIRO NO ESTADO DO ESPÍRITO SANTO</w:t>
      </w:r>
    </w:p>
    <w:p w:rsidR="00E11C8E" w:rsidRPr="00E11C8E" w:rsidRDefault="00E11C8E" w:rsidP="00E11C8E">
      <w:pPr>
        <w:jc w:val="center"/>
        <w:rPr>
          <w:b/>
        </w:rPr>
      </w:pPr>
    </w:p>
    <w:p w:rsidR="00E11C8E" w:rsidRDefault="00E11C8E">
      <w:pPr>
        <w:jc w:val="center"/>
      </w:pPr>
    </w:p>
    <w:p w:rsidR="00E11C8E" w:rsidRDefault="00E11C8E">
      <w:pPr>
        <w:jc w:val="center"/>
      </w:pPr>
    </w:p>
    <w:p w:rsidR="00534AB0" w:rsidRDefault="00534AB0">
      <w:pPr>
        <w:jc w:val="center"/>
      </w:pPr>
    </w:p>
    <w:p w:rsidR="00E11C8E" w:rsidRDefault="00E11C8E">
      <w:pPr>
        <w:jc w:val="center"/>
      </w:pPr>
    </w:p>
    <w:p w:rsidR="00E11C8E" w:rsidRDefault="00E11C8E">
      <w:pPr>
        <w:jc w:val="center"/>
      </w:pPr>
    </w:p>
    <w:p w:rsidR="00E11C8E" w:rsidRDefault="00B3017B" w:rsidP="00783266">
      <w:pPr>
        <w:pStyle w:val="Recuodecorpodetexto2"/>
        <w:ind w:left="3828" w:firstLine="0"/>
      </w:pPr>
      <w:r>
        <w:t>Dissertação</w:t>
      </w:r>
      <w:r w:rsidR="00BC2B19">
        <w:t xml:space="preserve"> </w:t>
      </w:r>
      <w:r w:rsidR="00E11C8E">
        <w:t>apresentada à Universidade Federal de Viçosa</w:t>
      </w:r>
      <w:r w:rsidR="005C2161">
        <w:t>,</w:t>
      </w:r>
      <w:r w:rsidR="00E11C8E">
        <w:t xml:space="preserve"> como parte das exigências do Programa de Pós-Graduação em </w:t>
      </w:r>
      <w:r>
        <w:t xml:space="preserve">Meteorologia </w:t>
      </w:r>
      <w:r w:rsidR="00E415CD">
        <w:t>Agrícola</w:t>
      </w:r>
      <w:r w:rsidR="00E11C8E">
        <w:t xml:space="preserve">, para obtenção do título de </w:t>
      </w:r>
      <w:r>
        <w:rPr>
          <w:i/>
        </w:rPr>
        <w:t>Magister</w:t>
      </w:r>
      <w:r w:rsidR="00BC2B19">
        <w:rPr>
          <w:i/>
        </w:rPr>
        <w:t xml:space="preserve"> </w:t>
      </w:r>
      <w:proofErr w:type="spellStart"/>
      <w:r w:rsidR="00E11C8E" w:rsidRPr="00B32938">
        <w:rPr>
          <w:i/>
        </w:rPr>
        <w:t>Scientiae</w:t>
      </w:r>
      <w:proofErr w:type="spellEnd"/>
      <w:r w:rsidR="00E11C8E">
        <w:t>.</w:t>
      </w:r>
    </w:p>
    <w:p w:rsidR="00E11C8E" w:rsidRDefault="00E11C8E"/>
    <w:p w:rsidR="00E11C8E" w:rsidRDefault="00E11C8E"/>
    <w:p w:rsidR="00E11C8E" w:rsidRDefault="00E11C8E"/>
    <w:p w:rsidR="00E11C8E" w:rsidRDefault="00E11C8E"/>
    <w:p w:rsidR="004F6010" w:rsidRDefault="004F6010"/>
    <w:p w:rsidR="00E11C8E" w:rsidRDefault="00E11C8E"/>
    <w:p w:rsidR="00E11C8E" w:rsidRDefault="00E11C8E"/>
    <w:p w:rsidR="004F6010" w:rsidRDefault="004F6010"/>
    <w:p w:rsidR="004F6010" w:rsidRDefault="004F6010"/>
    <w:p w:rsidR="00E11C8E" w:rsidRDefault="00E11C8E"/>
    <w:p w:rsidR="00E11C8E" w:rsidRDefault="00E11C8E"/>
    <w:p w:rsidR="00E11C8E" w:rsidRDefault="00E11C8E"/>
    <w:p w:rsidR="00E11C8E" w:rsidRDefault="00E11C8E"/>
    <w:p w:rsidR="00E11C8E" w:rsidRDefault="00E11C8E"/>
    <w:p w:rsidR="00E11C8E" w:rsidRDefault="00E11C8E"/>
    <w:p w:rsidR="00E11C8E" w:rsidRDefault="00E11C8E"/>
    <w:p w:rsidR="00E11C8E" w:rsidRDefault="00E11C8E">
      <w:pPr>
        <w:jc w:val="center"/>
      </w:pPr>
      <w:r>
        <w:t>VIÇOSA</w:t>
      </w:r>
    </w:p>
    <w:p w:rsidR="00E11C8E" w:rsidRDefault="00E11C8E">
      <w:pPr>
        <w:jc w:val="center"/>
      </w:pPr>
      <w:r>
        <w:t xml:space="preserve">MINAS GERAIS </w:t>
      </w:r>
      <w:r w:rsidR="00B32938">
        <w:t>–</w:t>
      </w:r>
      <w:r>
        <w:t xml:space="preserve"> BRASIL</w:t>
      </w:r>
      <w:r w:rsidR="00B32938">
        <w:t xml:space="preserve"> </w:t>
      </w:r>
    </w:p>
    <w:p w:rsidR="00E11C8E" w:rsidRDefault="00E11C8E">
      <w:pPr>
        <w:jc w:val="center"/>
      </w:pPr>
      <w:r>
        <w:t>20</w:t>
      </w:r>
      <w:r w:rsidR="009F2FB8">
        <w:t>1</w:t>
      </w:r>
      <w:r w:rsidR="00B3017B">
        <w:t>4</w:t>
      </w:r>
    </w:p>
    <w:p w:rsidR="00C83253" w:rsidRDefault="00C83253" w:rsidP="00C83253"/>
    <w:p w:rsidR="00C83253" w:rsidRDefault="00C83253" w:rsidP="00C83253"/>
    <w:p w:rsidR="00C83253" w:rsidRDefault="00C83253" w:rsidP="00C83253"/>
    <w:p w:rsidR="00C83253" w:rsidRDefault="00C83253" w:rsidP="00C83253"/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Default="00C83253" w:rsidP="00C83253">
      <w:pPr>
        <w:jc w:val="center"/>
      </w:pPr>
    </w:p>
    <w:p w:rsidR="00C83253" w:rsidRPr="006F29BA" w:rsidRDefault="00C83253" w:rsidP="00C83253">
      <w:pPr>
        <w:jc w:val="center"/>
        <w:rPr>
          <w:b/>
          <w:sz w:val="22"/>
          <w:szCs w:val="22"/>
        </w:rPr>
      </w:pPr>
      <w:r w:rsidRPr="006F29BA">
        <w:rPr>
          <w:b/>
          <w:sz w:val="22"/>
          <w:szCs w:val="22"/>
        </w:rPr>
        <w:t xml:space="preserve">      </w:t>
      </w:r>
    </w:p>
    <w:p w:rsidR="00C83253" w:rsidRPr="006F29BA" w:rsidRDefault="00B3017B" w:rsidP="00C83253">
      <w:pPr>
        <w:rPr>
          <w:sz w:val="22"/>
          <w:szCs w:val="22"/>
        </w:rPr>
      </w:pPr>
      <w:r>
        <w:rPr>
          <w:rFonts w:cs="Arial"/>
          <w:noProof/>
          <w:szCs w:val="24"/>
        </w:rPr>
        <w:drawing>
          <wp:inline distT="0" distB="0" distL="0" distR="0" wp14:anchorId="338BFDFE" wp14:editId="1C9BD36A">
            <wp:extent cx="5400040" cy="4815447"/>
            <wp:effectExtent l="0" t="0" r="0" b="0"/>
            <wp:docPr id="751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1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53" w:rsidRDefault="00C83253">
      <w:pPr>
        <w:jc w:val="center"/>
      </w:pPr>
    </w:p>
    <w:p w:rsidR="00E11C8E" w:rsidRDefault="00C83253">
      <w:pPr>
        <w:jc w:val="center"/>
      </w:pPr>
      <w:r>
        <w:br w:type="page"/>
      </w:r>
      <w:r w:rsidR="00B3017B">
        <w:lastRenderedPageBreak/>
        <w:t>ALIXANDRE SANQUETTA LAPORTI LUPPI</w:t>
      </w:r>
    </w:p>
    <w:p w:rsidR="00E11C8E" w:rsidRDefault="00E11C8E">
      <w:pPr>
        <w:jc w:val="both"/>
      </w:pPr>
    </w:p>
    <w:p w:rsidR="00E11C8E" w:rsidRDefault="00E11C8E">
      <w:pPr>
        <w:jc w:val="both"/>
      </w:pPr>
    </w:p>
    <w:p w:rsidR="00534AB0" w:rsidRPr="00D430FF" w:rsidRDefault="00534AB0">
      <w:pPr>
        <w:jc w:val="both"/>
        <w:rPr>
          <w:color w:val="000000" w:themeColor="text1"/>
        </w:rPr>
      </w:pPr>
    </w:p>
    <w:p w:rsidR="00E11C8E" w:rsidRPr="00D430FF" w:rsidRDefault="00E11C8E">
      <w:pPr>
        <w:jc w:val="both"/>
        <w:rPr>
          <w:color w:val="000000" w:themeColor="text1"/>
        </w:rPr>
      </w:pPr>
    </w:p>
    <w:p w:rsidR="004F6010" w:rsidRPr="00D430FF" w:rsidRDefault="004F6010">
      <w:pPr>
        <w:jc w:val="both"/>
        <w:rPr>
          <w:color w:val="000000" w:themeColor="text1"/>
        </w:rPr>
      </w:pPr>
    </w:p>
    <w:p w:rsidR="00EB5597" w:rsidRPr="00D430FF" w:rsidRDefault="00EB5597">
      <w:pPr>
        <w:jc w:val="both"/>
        <w:rPr>
          <w:color w:val="000000" w:themeColor="text1"/>
        </w:rPr>
      </w:pPr>
    </w:p>
    <w:p w:rsidR="00E11C8E" w:rsidRPr="00D430FF" w:rsidRDefault="00E11C8E">
      <w:pPr>
        <w:jc w:val="center"/>
        <w:rPr>
          <w:b/>
          <w:color w:val="000000" w:themeColor="text1"/>
        </w:rPr>
      </w:pPr>
    </w:p>
    <w:p w:rsidR="00E11C8E" w:rsidRPr="00D430FF" w:rsidRDefault="00E11C8E">
      <w:pPr>
        <w:jc w:val="center"/>
        <w:rPr>
          <w:b/>
          <w:color w:val="000000" w:themeColor="text1"/>
        </w:rPr>
      </w:pPr>
    </w:p>
    <w:p w:rsidR="00E415CD" w:rsidRPr="00D430FF" w:rsidRDefault="00B3017B" w:rsidP="00E415C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POTENCIAL AGROCLIMÁTICO PARA O DESENVOLVIMENTO DA CULTURA DO CAFEEIRO NO ESTADO DO ESPÍRITO SANTO</w:t>
      </w:r>
    </w:p>
    <w:p w:rsidR="00BC2B19" w:rsidRPr="00D430FF" w:rsidRDefault="00BC2B19" w:rsidP="00BC2B19">
      <w:pPr>
        <w:jc w:val="center"/>
        <w:rPr>
          <w:b/>
          <w:color w:val="000000" w:themeColor="text1"/>
        </w:rPr>
      </w:pPr>
    </w:p>
    <w:p w:rsidR="00307CD8" w:rsidRPr="00D430FF" w:rsidRDefault="00307CD8" w:rsidP="00307CD8">
      <w:pPr>
        <w:jc w:val="center"/>
        <w:rPr>
          <w:b/>
          <w:color w:val="000000" w:themeColor="text1"/>
        </w:rPr>
      </w:pPr>
    </w:p>
    <w:p w:rsidR="009F2FB8" w:rsidRPr="00D430FF" w:rsidRDefault="009F2FB8">
      <w:pPr>
        <w:jc w:val="center"/>
        <w:rPr>
          <w:color w:val="000000" w:themeColor="text1"/>
        </w:rPr>
      </w:pPr>
    </w:p>
    <w:p w:rsidR="00E11C8E" w:rsidRPr="00D430FF" w:rsidRDefault="00E11C8E">
      <w:pPr>
        <w:jc w:val="center"/>
        <w:rPr>
          <w:color w:val="000000" w:themeColor="text1"/>
        </w:rPr>
      </w:pPr>
    </w:p>
    <w:p w:rsidR="00E11C8E" w:rsidRDefault="00E11C8E">
      <w:pPr>
        <w:jc w:val="center"/>
      </w:pPr>
    </w:p>
    <w:p w:rsidR="009F2FB8" w:rsidRDefault="009F2FB8">
      <w:pPr>
        <w:jc w:val="center"/>
      </w:pPr>
    </w:p>
    <w:p w:rsidR="00B3017B" w:rsidRDefault="00B3017B" w:rsidP="00783266">
      <w:pPr>
        <w:pStyle w:val="Recuodecorpodetexto2"/>
        <w:ind w:left="3828" w:firstLine="0"/>
      </w:pPr>
    </w:p>
    <w:p w:rsidR="00783266" w:rsidRDefault="00B3017B" w:rsidP="00783266">
      <w:pPr>
        <w:pStyle w:val="Recuodecorpodetexto2"/>
        <w:ind w:left="3828" w:firstLine="0"/>
      </w:pPr>
      <w:r>
        <w:t xml:space="preserve">Dissertação </w:t>
      </w:r>
      <w:r w:rsidR="00783266">
        <w:t xml:space="preserve">apresentada à Universidade Federal de Viçosa, como parte das exigências do Programa de Pós-Graduação em </w:t>
      </w:r>
      <w:r>
        <w:t xml:space="preserve">Meteorologia </w:t>
      </w:r>
      <w:r w:rsidR="00E415CD">
        <w:t>Agrícola</w:t>
      </w:r>
      <w:r w:rsidR="00783266">
        <w:t xml:space="preserve">, para obtenção do título de </w:t>
      </w:r>
      <w:r>
        <w:rPr>
          <w:i/>
        </w:rPr>
        <w:t xml:space="preserve">Magister </w:t>
      </w:r>
      <w:proofErr w:type="spellStart"/>
      <w:r w:rsidR="00783266" w:rsidRPr="00B32938">
        <w:rPr>
          <w:i/>
        </w:rPr>
        <w:t>Scientiae</w:t>
      </w:r>
      <w:proofErr w:type="spellEnd"/>
      <w:r w:rsidR="00783266">
        <w:t>.</w:t>
      </w:r>
    </w:p>
    <w:p w:rsidR="004F6010" w:rsidRDefault="004F6010"/>
    <w:p w:rsidR="004F6010" w:rsidRDefault="004F6010"/>
    <w:p w:rsidR="004F6010" w:rsidRDefault="004F6010"/>
    <w:p w:rsidR="00534AB0" w:rsidRDefault="00534AB0"/>
    <w:p w:rsidR="00E11C8E" w:rsidRDefault="00E11C8E"/>
    <w:p w:rsidR="00E11C8E" w:rsidRDefault="00E11C8E">
      <w:r>
        <w:t xml:space="preserve">APROVADA: </w:t>
      </w:r>
      <w:r w:rsidR="00B3017B">
        <w:t xml:space="preserve">24 de fevereiro </w:t>
      </w:r>
      <w:r w:rsidR="00D430FF">
        <w:t>de 2014</w:t>
      </w:r>
      <w:r>
        <w:t>.</w:t>
      </w:r>
    </w:p>
    <w:p w:rsidR="00E11C8E" w:rsidRDefault="00E11C8E"/>
    <w:p w:rsidR="00307CD8" w:rsidRDefault="00307CD8" w:rsidP="00307CD8"/>
    <w:p w:rsidR="00307CD8" w:rsidRDefault="00307CD8" w:rsidP="00307CD8"/>
    <w:p w:rsidR="00307CD8" w:rsidRDefault="00307CD8" w:rsidP="00307CD8"/>
    <w:p w:rsidR="00307CD8" w:rsidRDefault="00307CD8" w:rsidP="00307CD8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3"/>
        <w:gridCol w:w="2203"/>
        <w:gridCol w:w="170"/>
        <w:gridCol w:w="1880"/>
        <w:gridCol w:w="2089"/>
      </w:tblGrid>
      <w:tr w:rsidR="00307CD8" w:rsidTr="00074D29">
        <w:tc>
          <w:tcPr>
            <w:tcW w:w="4366" w:type="dxa"/>
            <w:gridSpan w:val="2"/>
            <w:tcBorders>
              <w:bottom w:val="single" w:sz="6" w:space="0" w:color="auto"/>
            </w:tcBorders>
          </w:tcPr>
          <w:p w:rsidR="00307CD8" w:rsidRDefault="00307CD8" w:rsidP="00074D29">
            <w:pPr>
              <w:jc w:val="center"/>
            </w:pPr>
          </w:p>
        </w:tc>
        <w:tc>
          <w:tcPr>
            <w:tcW w:w="170" w:type="dxa"/>
          </w:tcPr>
          <w:p w:rsidR="00307CD8" w:rsidRDefault="00307CD8" w:rsidP="00074D29"/>
        </w:tc>
        <w:tc>
          <w:tcPr>
            <w:tcW w:w="3969" w:type="dxa"/>
            <w:gridSpan w:val="2"/>
            <w:tcBorders>
              <w:bottom w:val="single" w:sz="6" w:space="0" w:color="auto"/>
            </w:tcBorders>
          </w:tcPr>
          <w:p w:rsidR="00307CD8" w:rsidRDefault="00307CD8" w:rsidP="00074D29">
            <w:pPr>
              <w:jc w:val="center"/>
            </w:pPr>
          </w:p>
        </w:tc>
      </w:tr>
      <w:tr w:rsidR="00307CD8" w:rsidTr="00074D29">
        <w:tc>
          <w:tcPr>
            <w:tcW w:w="4366" w:type="dxa"/>
            <w:gridSpan w:val="2"/>
          </w:tcPr>
          <w:p w:rsidR="00307CD8" w:rsidRDefault="00D430FF" w:rsidP="00E415CD">
            <w:pPr>
              <w:jc w:val="center"/>
            </w:pPr>
            <w:r>
              <w:t xml:space="preserve">Valéria Paula Rodrigues </w:t>
            </w:r>
            <w:proofErr w:type="spellStart"/>
            <w:r>
              <w:t>Minim</w:t>
            </w:r>
            <w:proofErr w:type="spellEnd"/>
          </w:p>
        </w:tc>
        <w:tc>
          <w:tcPr>
            <w:tcW w:w="170" w:type="dxa"/>
          </w:tcPr>
          <w:p w:rsidR="00307CD8" w:rsidRDefault="00307CD8" w:rsidP="00074D29"/>
        </w:tc>
        <w:tc>
          <w:tcPr>
            <w:tcW w:w="3969" w:type="dxa"/>
            <w:gridSpan w:val="2"/>
          </w:tcPr>
          <w:p w:rsidR="00307CD8" w:rsidRDefault="00E415CD" w:rsidP="00E415CD">
            <w:pPr>
              <w:jc w:val="center"/>
            </w:pPr>
            <w:r>
              <w:t xml:space="preserve">Sérgio Maurício Lopes </w:t>
            </w:r>
            <w:proofErr w:type="spellStart"/>
            <w:r>
              <w:t>Donzeles</w:t>
            </w:r>
            <w:proofErr w:type="spellEnd"/>
          </w:p>
        </w:tc>
      </w:tr>
      <w:tr w:rsidR="00307CD8" w:rsidTr="00074D29">
        <w:tc>
          <w:tcPr>
            <w:tcW w:w="4366" w:type="dxa"/>
            <w:gridSpan w:val="2"/>
          </w:tcPr>
          <w:p w:rsidR="00307CD8" w:rsidRDefault="00307CD8" w:rsidP="00074D29">
            <w:pPr>
              <w:jc w:val="center"/>
            </w:pPr>
          </w:p>
        </w:tc>
        <w:tc>
          <w:tcPr>
            <w:tcW w:w="170" w:type="dxa"/>
          </w:tcPr>
          <w:p w:rsidR="00307CD8" w:rsidRDefault="00307CD8" w:rsidP="00074D29"/>
        </w:tc>
        <w:tc>
          <w:tcPr>
            <w:tcW w:w="3969" w:type="dxa"/>
            <w:gridSpan w:val="2"/>
          </w:tcPr>
          <w:p w:rsidR="00307CD8" w:rsidRDefault="00307CD8" w:rsidP="00074D29">
            <w:pPr>
              <w:jc w:val="center"/>
            </w:pPr>
          </w:p>
        </w:tc>
      </w:tr>
      <w:tr w:rsidR="003D6D0C" w:rsidTr="00EB2BC1">
        <w:tc>
          <w:tcPr>
            <w:tcW w:w="4366" w:type="dxa"/>
            <w:gridSpan w:val="2"/>
          </w:tcPr>
          <w:p w:rsidR="003D6D0C" w:rsidRDefault="003D6D0C" w:rsidP="00EB2BC1">
            <w:pPr>
              <w:jc w:val="center"/>
            </w:pPr>
          </w:p>
        </w:tc>
        <w:tc>
          <w:tcPr>
            <w:tcW w:w="170" w:type="dxa"/>
          </w:tcPr>
          <w:p w:rsidR="003D6D0C" w:rsidRDefault="003D6D0C" w:rsidP="00EB2BC1"/>
        </w:tc>
        <w:tc>
          <w:tcPr>
            <w:tcW w:w="3969" w:type="dxa"/>
            <w:gridSpan w:val="2"/>
          </w:tcPr>
          <w:p w:rsidR="003D6D0C" w:rsidRDefault="003D6D0C" w:rsidP="00EB2BC1">
            <w:pPr>
              <w:jc w:val="center"/>
            </w:pPr>
          </w:p>
        </w:tc>
      </w:tr>
      <w:tr w:rsidR="00307CD8" w:rsidTr="00074D29">
        <w:tc>
          <w:tcPr>
            <w:tcW w:w="4366" w:type="dxa"/>
            <w:gridSpan w:val="2"/>
          </w:tcPr>
          <w:p w:rsidR="00307CD8" w:rsidRDefault="00307CD8" w:rsidP="00074D29">
            <w:pPr>
              <w:jc w:val="center"/>
            </w:pPr>
          </w:p>
        </w:tc>
        <w:tc>
          <w:tcPr>
            <w:tcW w:w="170" w:type="dxa"/>
          </w:tcPr>
          <w:p w:rsidR="00307CD8" w:rsidRDefault="00307CD8" w:rsidP="00074D29"/>
        </w:tc>
        <w:tc>
          <w:tcPr>
            <w:tcW w:w="3969" w:type="dxa"/>
            <w:gridSpan w:val="2"/>
          </w:tcPr>
          <w:p w:rsidR="00307CD8" w:rsidRDefault="00307CD8" w:rsidP="00074D29">
            <w:pPr>
              <w:jc w:val="center"/>
            </w:pPr>
          </w:p>
        </w:tc>
      </w:tr>
      <w:tr w:rsidR="00307CD8" w:rsidTr="00074D29">
        <w:tc>
          <w:tcPr>
            <w:tcW w:w="4366" w:type="dxa"/>
            <w:gridSpan w:val="2"/>
          </w:tcPr>
          <w:p w:rsidR="00307CD8" w:rsidRDefault="00307CD8" w:rsidP="00074D29">
            <w:pPr>
              <w:jc w:val="center"/>
            </w:pPr>
          </w:p>
        </w:tc>
        <w:tc>
          <w:tcPr>
            <w:tcW w:w="170" w:type="dxa"/>
          </w:tcPr>
          <w:p w:rsidR="00307CD8" w:rsidRDefault="00307CD8" w:rsidP="00074D29"/>
        </w:tc>
        <w:tc>
          <w:tcPr>
            <w:tcW w:w="3969" w:type="dxa"/>
            <w:gridSpan w:val="2"/>
          </w:tcPr>
          <w:p w:rsidR="00307CD8" w:rsidRDefault="00307CD8" w:rsidP="00074D29">
            <w:pPr>
              <w:jc w:val="center"/>
            </w:pPr>
          </w:p>
        </w:tc>
      </w:tr>
      <w:tr w:rsidR="003D6D0C" w:rsidTr="00E1760C">
        <w:tc>
          <w:tcPr>
            <w:tcW w:w="4366" w:type="dxa"/>
            <w:gridSpan w:val="2"/>
            <w:tcBorders>
              <w:bottom w:val="single" w:sz="6" w:space="0" w:color="auto"/>
            </w:tcBorders>
          </w:tcPr>
          <w:p w:rsidR="003D6D0C" w:rsidRDefault="003D6D0C" w:rsidP="00E1760C">
            <w:pPr>
              <w:jc w:val="center"/>
            </w:pPr>
          </w:p>
        </w:tc>
        <w:tc>
          <w:tcPr>
            <w:tcW w:w="170" w:type="dxa"/>
          </w:tcPr>
          <w:p w:rsidR="003D6D0C" w:rsidRDefault="003D6D0C" w:rsidP="00E1760C"/>
        </w:tc>
        <w:tc>
          <w:tcPr>
            <w:tcW w:w="3969" w:type="dxa"/>
            <w:gridSpan w:val="2"/>
            <w:tcBorders>
              <w:bottom w:val="single" w:sz="6" w:space="0" w:color="auto"/>
            </w:tcBorders>
          </w:tcPr>
          <w:p w:rsidR="003D6D0C" w:rsidRDefault="003D6D0C" w:rsidP="00E1760C">
            <w:pPr>
              <w:jc w:val="center"/>
            </w:pPr>
          </w:p>
        </w:tc>
      </w:tr>
      <w:tr w:rsidR="003D6D0C" w:rsidTr="00E1760C">
        <w:tc>
          <w:tcPr>
            <w:tcW w:w="4366" w:type="dxa"/>
            <w:gridSpan w:val="2"/>
          </w:tcPr>
          <w:p w:rsidR="003D6D0C" w:rsidRDefault="00D430FF" w:rsidP="00E1760C">
            <w:pPr>
              <w:jc w:val="center"/>
            </w:pPr>
            <w:proofErr w:type="spellStart"/>
            <w:r>
              <w:t>Lêda</w:t>
            </w:r>
            <w:proofErr w:type="spellEnd"/>
            <w:r>
              <w:t xml:space="preserve"> Rita D’Antonino </w:t>
            </w:r>
            <w:proofErr w:type="spellStart"/>
            <w:r>
              <w:t>Faroni</w:t>
            </w:r>
            <w:proofErr w:type="spellEnd"/>
          </w:p>
        </w:tc>
        <w:tc>
          <w:tcPr>
            <w:tcW w:w="170" w:type="dxa"/>
          </w:tcPr>
          <w:p w:rsidR="003D6D0C" w:rsidRDefault="003D6D0C" w:rsidP="00E1760C"/>
        </w:tc>
        <w:tc>
          <w:tcPr>
            <w:tcW w:w="3969" w:type="dxa"/>
            <w:gridSpan w:val="2"/>
          </w:tcPr>
          <w:p w:rsidR="003D6D0C" w:rsidRDefault="00D430FF" w:rsidP="00E1760C">
            <w:pPr>
              <w:jc w:val="center"/>
            </w:pPr>
            <w:r>
              <w:t>Fábio Lúcio Santos</w:t>
            </w:r>
          </w:p>
        </w:tc>
      </w:tr>
      <w:tr w:rsidR="003D6D0C" w:rsidTr="00E1760C">
        <w:tc>
          <w:tcPr>
            <w:tcW w:w="4366" w:type="dxa"/>
            <w:gridSpan w:val="2"/>
          </w:tcPr>
          <w:p w:rsidR="003D6D0C" w:rsidRDefault="003D6D0C" w:rsidP="00E1760C">
            <w:pPr>
              <w:jc w:val="center"/>
            </w:pPr>
          </w:p>
        </w:tc>
        <w:tc>
          <w:tcPr>
            <w:tcW w:w="170" w:type="dxa"/>
          </w:tcPr>
          <w:p w:rsidR="003D6D0C" w:rsidRDefault="003D6D0C" w:rsidP="00E1760C"/>
        </w:tc>
        <w:tc>
          <w:tcPr>
            <w:tcW w:w="3969" w:type="dxa"/>
            <w:gridSpan w:val="2"/>
          </w:tcPr>
          <w:p w:rsidR="003D6D0C" w:rsidRDefault="00E415CD" w:rsidP="00E1760C">
            <w:pPr>
              <w:jc w:val="center"/>
            </w:pPr>
            <w:r>
              <w:t>(</w:t>
            </w:r>
            <w:proofErr w:type="spellStart"/>
            <w:r>
              <w:t>Coorientador</w:t>
            </w:r>
            <w:proofErr w:type="spellEnd"/>
            <w:r>
              <w:t>)</w:t>
            </w:r>
          </w:p>
        </w:tc>
      </w:tr>
      <w:tr w:rsidR="003D6D0C" w:rsidTr="00E1760C">
        <w:tc>
          <w:tcPr>
            <w:tcW w:w="4366" w:type="dxa"/>
            <w:gridSpan w:val="2"/>
          </w:tcPr>
          <w:p w:rsidR="003D6D0C" w:rsidRDefault="003D6D0C" w:rsidP="00E1760C">
            <w:pPr>
              <w:jc w:val="center"/>
            </w:pPr>
          </w:p>
        </w:tc>
        <w:tc>
          <w:tcPr>
            <w:tcW w:w="170" w:type="dxa"/>
          </w:tcPr>
          <w:p w:rsidR="003D6D0C" w:rsidRDefault="003D6D0C" w:rsidP="00E1760C"/>
        </w:tc>
        <w:tc>
          <w:tcPr>
            <w:tcW w:w="3969" w:type="dxa"/>
            <w:gridSpan w:val="2"/>
          </w:tcPr>
          <w:p w:rsidR="003D6D0C" w:rsidRDefault="003D6D0C" w:rsidP="00E1760C">
            <w:pPr>
              <w:jc w:val="center"/>
            </w:pPr>
          </w:p>
        </w:tc>
      </w:tr>
      <w:tr w:rsidR="00307CD8" w:rsidTr="00074D29">
        <w:tc>
          <w:tcPr>
            <w:tcW w:w="4366" w:type="dxa"/>
            <w:gridSpan w:val="2"/>
          </w:tcPr>
          <w:p w:rsidR="00307CD8" w:rsidRDefault="00307CD8" w:rsidP="00074D29">
            <w:pPr>
              <w:jc w:val="center"/>
            </w:pPr>
          </w:p>
        </w:tc>
        <w:tc>
          <w:tcPr>
            <w:tcW w:w="170" w:type="dxa"/>
          </w:tcPr>
          <w:p w:rsidR="00307CD8" w:rsidRDefault="00307CD8" w:rsidP="00074D29"/>
        </w:tc>
        <w:tc>
          <w:tcPr>
            <w:tcW w:w="3969" w:type="dxa"/>
            <w:gridSpan w:val="2"/>
          </w:tcPr>
          <w:p w:rsidR="00307CD8" w:rsidRDefault="00307CD8" w:rsidP="00074D29">
            <w:pPr>
              <w:jc w:val="center"/>
            </w:pPr>
          </w:p>
        </w:tc>
      </w:tr>
      <w:tr w:rsidR="00307CD8" w:rsidTr="00074D29">
        <w:tc>
          <w:tcPr>
            <w:tcW w:w="4366" w:type="dxa"/>
            <w:gridSpan w:val="2"/>
          </w:tcPr>
          <w:p w:rsidR="00307CD8" w:rsidRDefault="00307CD8" w:rsidP="00074D29">
            <w:pPr>
              <w:jc w:val="center"/>
            </w:pPr>
          </w:p>
        </w:tc>
        <w:tc>
          <w:tcPr>
            <w:tcW w:w="170" w:type="dxa"/>
          </w:tcPr>
          <w:p w:rsidR="00307CD8" w:rsidRDefault="00307CD8" w:rsidP="00074D29"/>
        </w:tc>
        <w:tc>
          <w:tcPr>
            <w:tcW w:w="3969" w:type="dxa"/>
            <w:gridSpan w:val="2"/>
          </w:tcPr>
          <w:p w:rsidR="00307CD8" w:rsidRDefault="00307CD8" w:rsidP="00074D29">
            <w:pPr>
              <w:jc w:val="center"/>
            </w:pPr>
          </w:p>
        </w:tc>
      </w:tr>
      <w:tr w:rsidR="00307CD8" w:rsidTr="00074D29">
        <w:tc>
          <w:tcPr>
            <w:tcW w:w="4366" w:type="dxa"/>
            <w:gridSpan w:val="2"/>
          </w:tcPr>
          <w:p w:rsidR="00307CD8" w:rsidRDefault="00307CD8" w:rsidP="00074D29">
            <w:pPr>
              <w:jc w:val="center"/>
            </w:pPr>
          </w:p>
        </w:tc>
        <w:tc>
          <w:tcPr>
            <w:tcW w:w="170" w:type="dxa"/>
          </w:tcPr>
          <w:p w:rsidR="00307CD8" w:rsidRDefault="00307CD8" w:rsidP="00074D29"/>
        </w:tc>
        <w:tc>
          <w:tcPr>
            <w:tcW w:w="3969" w:type="dxa"/>
            <w:gridSpan w:val="2"/>
          </w:tcPr>
          <w:p w:rsidR="00307CD8" w:rsidRDefault="00307CD8" w:rsidP="00074D29">
            <w:pPr>
              <w:jc w:val="center"/>
            </w:pPr>
          </w:p>
        </w:tc>
      </w:tr>
      <w:tr w:rsidR="00307CD8" w:rsidTr="00074D29">
        <w:tc>
          <w:tcPr>
            <w:tcW w:w="2163" w:type="dxa"/>
          </w:tcPr>
          <w:p w:rsidR="00307CD8" w:rsidRDefault="00307CD8" w:rsidP="00074D29">
            <w:pPr>
              <w:jc w:val="center"/>
            </w:pPr>
          </w:p>
        </w:tc>
        <w:tc>
          <w:tcPr>
            <w:tcW w:w="4253" w:type="dxa"/>
            <w:gridSpan w:val="3"/>
          </w:tcPr>
          <w:p w:rsidR="00307CD8" w:rsidRDefault="00307CD8" w:rsidP="00074D29">
            <w:pPr>
              <w:jc w:val="center"/>
            </w:pPr>
          </w:p>
        </w:tc>
        <w:tc>
          <w:tcPr>
            <w:tcW w:w="2089" w:type="dxa"/>
          </w:tcPr>
          <w:p w:rsidR="00307CD8" w:rsidRDefault="00307CD8" w:rsidP="00074D29">
            <w:pPr>
              <w:jc w:val="center"/>
            </w:pPr>
          </w:p>
        </w:tc>
      </w:tr>
      <w:tr w:rsidR="00307CD8" w:rsidTr="00074D29">
        <w:tc>
          <w:tcPr>
            <w:tcW w:w="2163" w:type="dxa"/>
          </w:tcPr>
          <w:p w:rsidR="00307CD8" w:rsidRDefault="00307CD8" w:rsidP="00074D29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</w:tcBorders>
          </w:tcPr>
          <w:p w:rsidR="00307CD8" w:rsidRDefault="00D430FF" w:rsidP="00074D29">
            <w:pPr>
              <w:ind w:left="34"/>
              <w:jc w:val="center"/>
            </w:pPr>
            <w:r>
              <w:t>Paulo César Corrêa</w:t>
            </w:r>
          </w:p>
        </w:tc>
        <w:tc>
          <w:tcPr>
            <w:tcW w:w="2089" w:type="dxa"/>
          </w:tcPr>
          <w:p w:rsidR="00307CD8" w:rsidRDefault="00307CD8" w:rsidP="00074D29">
            <w:pPr>
              <w:jc w:val="center"/>
            </w:pPr>
          </w:p>
        </w:tc>
      </w:tr>
      <w:tr w:rsidR="00307CD8" w:rsidTr="00074D29">
        <w:tc>
          <w:tcPr>
            <w:tcW w:w="8505" w:type="dxa"/>
            <w:gridSpan w:val="5"/>
          </w:tcPr>
          <w:p w:rsidR="00307CD8" w:rsidRDefault="00307CD8" w:rsidP="003D6D0C">
            <w:pPr>
              <w:jc w:val="center"/>
            </w:pPr>
            <w:r>
              <w:t>(Orientador)</w:t>
            </w:r>
          </w:p>
        </w:tc>
      </w:tr>
    </w:tbl>
    <w:p w:rsidR="00307CD8" w:rsidRDefault="00307CD8">
      <w:pPr>
        <w:sectPr w:rsidR="00307CD8" w:rsidSect="0076113A">
          <w:headerReference w:type="default" r:id="rId10"/>
          <w:footerReference w:type="even" r:id="rId11"/>
          <w:footerReference w:type="default" r:id="rId12"/>
          <w:pgSz w:w="11907" w:h="16840" w:code="9"/>
          <w:pgMar w:top="1418" w:right="1418" w:bottom="1418" w:left="1985" w:header="709" w:footer="709" w:gutter="0"/>
          <w:cols w:space="720"/>
          <w:titlePg/>
        </w:sect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rPr>
          <w:rFonts w:cs="Arial"/>
        </w:rPr>
      </w:pP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E11C8E" w:rsidRPr="005914A0" w:rsidRDefault="00E11C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360" w:lineRule="auto"/>
        <w:jc w:val="both"/>
        <w:rPr>
          <w:rFonts w:cs="Arial"/>
        </w:rPr>
      </w:pPr>
      <w:r w:rsidRPr="005914A0">
        <w:rPr>
          <w:rFonts w:cs="Arial"/>
        </w:rPr>
        <w:tab/>
      </w: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3D6D0C" w:rsidRPr="00B3017B" w:rsidRDefault="00B3017B" w:rsidP="00EB5597">
      <w:pPr>
        <w:spacing w:line="360" w:lineRule="auto"/>
        <w:jc w:val="center"/>
        <w:rPr>
          <w:rFonts w:eastAsia="Calibri" w:cs="Arial"/>
          <w:bCs/>
          <w:iCs/>
        </w:rPr>
      </w:pPr>
      <w:r>
        <w:rPr>
          <w:rFonts w:eastAsia="Calibri" w:cs="Arial"/>
          <w:bCs/>
          <w:iCs/>
        </w:rPr>
        <w:t>À minha tia Luiza (</w:t>
      </w:r>
      <w:r>
        <w:rPr>
          <w:rFonts w:eastAsia="Calibri" w:cs="Arial"/>
          <w:bCs/>
          <w:i/>
          <w:iCs/>
        </w:rPr>
        <w:t>in memoriam</w:t>
      </w:r>
      <w:r>
        <w:rPr>
          <w:rFonts w:eastAsia="Calibri" w:cs="Arial"/>
          <w:bCs/>
          <w:iCs/>
        </w:rPr>
        <w:t>) e à minha mãe Lucimara.</w:t>
      </w:r>
    </w:p>
    <w:p w:rsidR="00D0448F" w:rsidRPr="005914A0" w:rsidRDefault="00D0448F" w:rsidP="00EE3833">
      <w:pPr>
        <w:spacing w:line="360" w:lineRule="auto"/>
        <w:jc w:val="center"/>
        <w:rPr>
          <w:rFonts w:eastAsia="Calibri" w:cs="Arial"/>
          <w:bCs/>
          <w:iCs/>
        </w:rPr>
      </w:pPr>
    </w:p>
    <w:p w:rsidR="00EE3833" w:rsidRPr="005914A0" w:rsidRDefault="00EE3833" w:rsidP="00EE3833">
      <w:pPr>
        <w:spacing w:line="360" w:lineRule="auto"/>
        <w:jc w:val="center"/>
        <w:rPr>
          <w:rFonts w:eastAsia="Calibri" w:cs="Arial"/>
          <w:bCs/>
          <w:iCs/>
        </w:rPr>
      </w:pP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E11C8E" w:rsidRPr="005914A0" w:rsidRDefault="00E11C8E">
      <w:pPr>
        <w:tabs>
          <w:tab w:val="left" w:pos="851"/>
        </w:tabs>
        <w:rPr>
          <w:rFonts w:cs="Arial"/>
        </w:rPr>
      </w:pPr>
    </w:p>
    <w:p w:rsidR="00E11C8E" w:rsidRPr="005914A0" w:rsidRDefault="00E11C8E">
      <w:pPr>
        <w:tabs>
          <w:tab w:val="left" w:pos="851"/>
        </w:tabs>
        <w:spacing w:line="360" w:lineRule="auto"/>
        <w:rPr>
          <w:rFonts w:cs="Arial"/>
        </w:rPr>
      </w:pPr>
      <w:r w:rsidRPr="005914A0">
        <w:rPr>
          <w:rFonts w:cs="Arial"/>
        </w:rPr>
        <w:br w:type="page"/>
      </w:r>
    </w:p>
    <w:p w:rsidR="00E11C8E" w:rsidRPr="005914A0" w:rsidRDefault="00E11C8E" w:rsidP="00EE3833">
      <w:pPr>
        <w:spacing w:line="360" w:lineRule="auto"/>
        <w:jc w:val="center"/>
        <w:rPr>
          <w:rFonts w:cs="Arial"/>
          <w:b/>
        </w:rPr>
      </w:pPr>
      <w:bookmarkStart w:id="0" w:name="_Toc269995296"/>
      <w:r w:rsidRPr="005914A0">
        <w:rPr>
          <w:rFonts w:cs="Arial"/>
          <w:b/>
        </w:rPr>
        <w:lastRenderedPageBreak/>
        <w:t>AGRADECIMENTO</w:t>
      </w:r>
      <w:r w:rsidR="00BB6936" w:rsidRPr="005914A0">
        <w:rPr>
          <w:rFonts w:cs="Arial"/>
          <w:b/>
        </w:rPr>
        <w:t>S</w:t>
      </w:r>
      <w:bookmarkEnd w:id="0"/>
    </w:p>
    <w:p w:rsidR="00E11C8E" w:rsidRPr="005914A0" w:rsidRDefault="00E11C8E" w:rsidP="00D0448F">
      <w:pPr>
        <w:spacing w:line="360" w:lineRule="auto"/>
        <w:ind w:firstLine="851"/>
        <w:rPr>
          <w:rFonts w:cs="Arial"/>
        </w:rPr>
      </w:pPr>
    </w:p>
    <w:p w:rsidR="00E11C8E" w:rsidRPr="005914A0" w:rsidRDefault="00EB5597" w:rsidP="000F3706">
      <w:pPr>
        <w:spacing w:line="360" w:lineRule="auto"/>
        <w:ind w:firstLine="851"/>
        <w:jc w:val="both"/>
        <w:rPr>
          <w:rFonts w:cs="Arial"/>
        </w:rPr>
      </w:pPr>
      <w:r w:rsidRPr="005914A0">
        <w:rPr>
          <w:rFonts w:cs="Arial"/>
          <w:szCs w:val="24"/>
        </w:rPr>
        <w:t>A</w:t>
      </w:r>
    </w:p>
    <w:p w:rsidR="00EB5597" w:rsidRPr="005914A0" w:rsidRDefault="00EB5597">
      <w:pPr>
        <w:rPr>
          <w:rFonts w:cs="Arial"/>
        </w:rPr>
      </w:pPr>
    </w:p>
    <w:p w:rsidR="00EB5597" w:rsidRPr="005914A0" w:rsidRDefault="00EB5597">
      <w:pPr>
        <w:rPr>
          <w:rFonts w:cs="Arial"/>
        </w:rPr>
      </w:pPr>
      <w:r w:rsidRPr="005914A0">
        <w:rPr>
          <w:rFonts w:cs="Arial"/>
        </w:rPr>
        <w:br w:type="page"/>
      </w:r>
    </w:p>
    <w:p w:rsidR="00EB5597" w:rsidRPr="005914A0" w:rsidRDefault="00EB5597" w:rsidP="00EB5597">
      <w:pPr>
        <w:spacing w:line="360" w:lineRule="auto"/>
        <w:jc w:val="center"/>
        <w:rPr>
          <w:rFonts w:cs="Arial"/>
          <w:b/>
        </w:rPr>
      </w:pPr>
      <w:r w:rsidRPr="005914A0">
        <w:rPr>
          <w:rFonts w:cs="Arial"/>
          <w:b/>
        </w:rPr>
        <w:lastRenderedPageBreak/>
        <w:t>BIOGRAFIA</w:t>
      </w:r>
    </w:p>
    <w:p w:rsidR="00EB5597" w:rsidRPr="005914A0" w:rsidRDefault="00EB5597" w:rsidP="00EB5597">
      <w:pPr>
        <w:spacing w:line="360" w:lineRule="auto"/>
        <w:ind w:firstLine="851"/>
        <w:rPr>
          <w:rFonts w:cs="Arial"/>
        </w:rPr>
      </w:pPr>
    </w:p>
    <w:p w:rsidR="00EB5597" w:rsidRPr="005914A0" w:rsidRDefault="00B3017B" w:rsidP="00EB5597">
      <w:pPr>
        <w:spacing w:line="360" w:lineRule="auto"/>
        <w:ind w:firstLine="851"/>
        <w:jc w:val="both"/>
        <w:rPr>
          <w:rFonts w:cs="Arial"/>
        </w:rPr>
      </w:pPr>
      <w:r>
        <w:rPr>
          <w:rFonts w:cs="Arial"/>
          <w:szCs w:val="24"/>
        </w:rPr>
        <w:t>ALIXANDRE SANQUETTA LAPORTI LUPPI</w:t>
      </w:r>
      <w:r w:rsidR="00EB5597" w:rsidRPr="005914A0">
        <w:rPr>
          <w:rFonts w:cs="Arial"/>
          <w:szCs w:val="24"/>
        </w:rPr>
        <w:t xml:space="preserve">, </w:t>
      </w:r>
    </w:p>
    <w:p w:rsidR="00EB5597" w:rsidRPr="005914A0" w:rsidRDefault="00EB5597" w:rsidP="00EB5597">
      <w:pPr>
        <w:rPr>
          <w:rFonts w:cs="Arial"/>
        </w:rPr>
      </w:pPr>
    </w:p>
    <w:p w:rsidR="000F3706" w:rsidRPr="005914A0" w:rsidRDefault="000F3706">
      <w:pPr>
        <w:rPr>
          <w:rFonts w:cs="Arial"/>
        </w:rPr>
      </w:pPr>
      <w:r w:rsidRPr="005914A0">
        <w:rPr>
          <w:rFonts w:cs="Arial"/>
        </w:rPr>
        <w:br w:type="page"/>
      </w:r>
    </w:p>
    <w:p w:rsidR="00E11C8E" w:rsidRPr="005914A0" w:rsidRDefault="007945F9" w:rsidP="00EE3833">
      <w:pPr>
        <w:spacing w:line="360" w:lineRule="auto"/>
        <w:jc w:val="center"/>
        <w:rPr>
          <w:rFonts w:cs="Arial"/>
          <w:b/>
        </w:rPr>
      </w:pPr>
      <w:bookmarkStart w:id="1" w:name="_Toc269995298"/>
      <w:r w:rsidRPr="005914A0">
        <w:rPr>
          <w:rFonts w:cs="Arial"/>
          <w:b/>
        </w:rPr>
        <w:lastRenderedPageBreak/>
        <w:t>SUMÁRIO</w:t>
      </w:r>
      <w:bookmarkEnd w:id="1"/>
    </w:p>
    <w:p w:rsidR="00E11C8E" w:rsidRPr="005914A0" w:rsidRDefault="00E11C8E" w:rsidP="00EE3833">
      <w:pPr>
        <w:spacing w:line="360" w:lineRule="auto"/>
        <w:rPr>
          <w:rFonts w:cs="Arial"/>
        </w:rPr>
      </w:pPr>
    </w:p>
    <w:p w:rsidR="00CF48D3" w:rsidRPr="005914A0" w:rsidRDefault="006F6BF1">
      <w:pPr>
        <w:pStyle w:val="Sumrio1"/>
        <w:tabs>
          <w:tab w:val="right" w:leader="dot" w:pos="8494"/>
        </w:tabs>
        <w:rPr>
          <w:rFonts w:eastAsiaTheme="minorEastAsia" w:cs="Arial"/>
          <w:noProof/>
          <w:sz w:val="22"/>
          <w:szCs w:val="22"/>
        </w:rPr>
      </w:pPr>
      <w:r w:rsidRPr="005914A0">
        <w:rPr>
          <w:rFonts w:cs="Arial"/>
        </w:rPr>
        <w:fldChar w:fldCharType="begin"/>
      </w:r>
      <w:r w:rsidR="00EE3833" w:rsidRPr="005914A0">
        <w:rPr>
          <w:rFonts w:cs="Arial"/>
        </w:rPr>
        <w:instrText xml:space="preserve"> TOC \o "1-4" \h \z \u </w:instrText>
      </w:r>
      <w:r w:rsidRPr="005914A0">
        <w:rPr>
          <w:rFonts w:cs="Arial"/>
        </w:rPr>
        <w:fldChar w:fldCharType="separate"/>
      </w:r>
      <w:hyperlink w:anchor="_Toc269995645" w:history="1">
        <w:r w:rsidR="00CF48D3" w:rsidRPr="005914A0">
          <w:rPr>
            <w:rStyle w:val="Hyperlink"/>
            <w:rFonts w:cs="Arial"/>
            <w:noProof/>
          </w:rPr>
          <w:t>LISTA DE QUADROS</w:t>
        </w:r>
        <w:r w:rsidR="00CF48D3" w:rsidRPr="005914A0">
          <w:rPr>
            <w:rFonts w:cs="Arial"/>
            <w:noProof/>
            <w:webHidden/>
          </w:rPr>
          <w:tab/>
        </w:r>
        <w:r w:rsidRPr="005914A0">
          <w:rPr>
            <w:rFonts w:cs="Arial"/>
            <w:noProof/>
            <w:webHidden/>
          </w:rPr>
          <w:fldChar w:fldCharType="begin"/>
        </w:r>
        <w:r w:rsidR="00CF48D3" w:rsidRPr="005914A0">
          <w:rPr>
            <w:rFonts w:cs="Arial"/>
            <w:noProof/>
            <w:webHidden/>
          </w:rPr>
          <w:instrText xml:space="preserve"> PAGEREF _Toc269995645 \h </w:instrText>
        </w:r>
        <w:r w:rsidRPr="005914A0">
          <w:rPr>
            <w:rFonts w:cs="Arial"/>
            <w:noProof/>
            <w:webHidden/>
          </w:rPr>
        </w:r>
        <w:r w:rsidRPr="005914A0">
          <w:rPr>
            <w:rFonts w:cs="Arial"/>
            <w:noProof/>
            <w:webHidden/>
          </w:rPr>
          <w:fldChar w:fldCharType="separate"/>
        </w:r>
        <w:r w:rsidR="00D430FF">
          <w:rPr>
            <w:rFonts w:cs="Arial"/>
            <w:b/>
            <w:bCs/>
            <w:noProof/>
            <w:webHidden/>
          </w:rPr>
          <w:t>Erro! Indicador não definido.</w:t>
        </w:r>
        <w:r w:rsidRPr="005914A0">
          <w:rPr>
            <w:rFonts w:cs="Arial"/>
            <w:noProof/>
            <w:webHidden/>
          </w:rPr>
          <w:fldChar w:fldCharType="end"/>
        </w:r>
      </w:hyperlink>
    </w:p>
    <w:p w:rsidR="00CF48D3" w:rsidRPr="005914A0" w:rsidRDefault="00DC43CF">
      <w:pPr>
        <w:pStyle w:val="Sumrio1"/>
        <w:tabs>
          <w:tab w:val="right" w:leader="dot" w:pos="8494"/>
        </w:tabs>
        <w:rPr>
          <w:rFonts w:eastAsiaTheme="minorEastAsia" w:cs="Arial"/>
          <w:noProof/>
          <w:sz w:val="22"/>
          <w:szCs w:val="22"/>
        </w:rPr>
      </w:pPr>
      <w:hyperlink w:anchor="_Toc269995646" w:history="1">
        <w:r w:rsidR="00CF48D3" w:rsidRPr="005914A0">
          <w:rPr>
            <w:rStyle w:val="Hyperlink"/>
            <w:rFonts w:cs="Arial"/>
            <w:noProof/>
          </w:rPr>
          <w:t>LISTA DE FIGURAS</w:t>
        </w:r>
        <w:r w:rsidR="00CF48D3" w:rsidRPr="005914A0">
          <w:rPr>
            <w:rFonts w:cs="Arial"/>
            <w:noProof/>
            <w:webHidden/>
          </w:rPr>
          <w:tab/>
        </w:r>
        <w:r w:rsidR="006F6BF1" w:rsidRPr="005914A0">
          <w:rPr>
            <w:rFonts w:cs="Arial"/>
            <w:noProof/>
            <w:webHidden/>
          </w:rPr>
          <w:fldChar w:fldCharType="begin"/>
        </w:r>
        <w:r w:rsidR="00CF48D3" w:rsidRPr="005914A0">
          <w:rPr>
            <w:rFonts w:cs="Arial"/>
            <w:noProof/>
            <w:webHidden/>
          </w:rPr>
          <w:instrText xml:space="preserve"> PAGEREF _Toc269995646 \h </w:instrText>
        </w:r>
        <w:r w:rsidR="006F6BF1" w:rsidRPr="005914A0">
          <w:rPr>
            <w:rFonts w:cs="Arial"/>
            <w:noProof/>
            <w:webHidden/>
          </w:rPr>
        </w:r>
        <w:r w:rsidR="006F6BF1" w:rsidRPr="005914A0">
          <w:rPr>
            <w:rFonts w:cs="Arial"/>
            <w:noProof/>
            <w:webHidden/>
          </w:rPr>
          <w:fldChar w:fldCharType="separate"/>
        </w:r>
        <w:r w:rsidR="00D430FF">
          <w:rPr>
            <w:rFonts w:cs="Arial"/>
            <w:b/>
            <w:bCs/>
            <w:noProof/>
            <w:webHidden/>
          </w:rPr>
          <w:t>Erro! Indicador não definido.</w:t>
        </w:r>
        <w:r w:rsidR="006F6BF1" w:rsidRPr="005914A0">
          <w:rPr>
            <w:rFonts w:cs="Arial"/>
            <w:noProof/>
            <w:webHidden/>
          </w:rPr>
          <w:fldChar w:fldCharType="end"/>
        </w:r>
      </w:hyperlink>
    </w:p>
    <w:p w:rsidR="00CF48D3" w:rsidRPr="005914A0" w:rsidRDefault="00DC43CF">
      <w:pPr>
        <w:pStyle w:val="Sumrio1"/>
        <w:tabs>
          <w:tab w:val="right" w:leader="dot" w:pos="8494"/>
        </w:tabs>
        <w:rPr>
          <w:rFonts w:eastAsiaTheme="minorEastAsia" w:cs="Arial"/>
          <w:noProof/>
          <w:sz w:val="22"/>
          <w:szCs w:val="22"/>
        </w:rPr>
      </w:pPr>
      <w:hyperlink w:anchor="_Toc269995647" w:history="1">
        <w:r w:rsidR="00CF48D3" w:rsidRPr="005914A0">
          <w:rPr>
            <w:rStyle w:val="Hyperlink"/>
            <w:rFonts w:cs="Arial"/>
            <w:noProof/>
          </w:rPr>
          <w:t>RESUMO</w:t>
        </w:r>
        <w:r w:rsidR="00CF48D3" w:rsidRPr="005914A0">
          <w:rPr>
            <w:rFonts w:cs="Arial"/>
            <w:noProof/>
            <w:webHidden/>
          </w:rPr>
          <w:tab/>
        </w:r>
        <w:r w:rsidR="006F6BF1" w:rsidRPr="005914A0">
          <w:rPr>
            <w:rFonts w:cs="Arial"/>
            <w:noProof/>
            <w:webHidden/>
          </w:rPr>
          <w:fldChar w:fldCharType="begin"/>
        </w:r>
        <w:r w:rsidR="00CF48D3" w:rsidRPr="005914A0">
          <w:rPr>
            <w:rFonts w:cs="Arial"/>
            <w:noProof/>
            <w:webHidden/>
          </w:rPr>
          <w:instrText xml:space="preserve"> PAGEREF _Toc269995647 \h </w:instrText>
        </w:r>
        <w:r w:rsidR="006F6BF1" w:rsidRPr="005914A0">
          <w:rPr>
            <w:rFonts w:cs="Arial"/>
            <w:noProof/>
            <w:webHidden/>
          </w:rPr>
        </w:r>
        <w:r w:rsidR="006F6BF1" w:rsidRPr="005914A0">
          <w:rPr>
            <w:rFonts w:cs="Arial"/>
            <w:noProof/>
            <w:webHidden/>
          </w:rPr>
          <w:fldChar w:fldCharType="separate"/>
        </w:r>
        <w:r w:rsidR="00D430FF">
          <w:rPr>
            <w:rFonts w:cs="Arial"/>
            <w:noProof/>
            <w:webHidden/>
          </w:rPr>
          <w:t>vi</w:t>
        </w:r>
        <w:r w:rsidR="006F6BF1" w:rsidRPr="005914A0">
          <w:rPr>
            <w:rFonts w:cs="Arial"/>
            <w:noProof/>
            <w:webHidden/>
          </w:rPr>
          <w:fldChar w:fldCharType="end"/>
        </w:r>
      </w:hyperlink>
    </w:p>
    <w:p w:rsidR="00CF48D3" w:rsidRPr="005914A0" w:rsidRDefault="00DC43CF">
      <w:pPr>
        <w:pStyle w:val="Sumrio1"/>
        <w:tabs>
          <w:tab w:val="right" w:leader="dot" w:pos="8494"/>
        </w:tabs>
        <w:rPr>
          <w:rFonts w:eastAsiaTheme="minorEastAsia" w:cs="Arial"/>
          <w:noProof/>
          <w:sz w:val="22"/>
          <w:szCs w:val="22"/>
        </w:rPr>
      </w:pPr>
      <w:hyperlink w:anchor="_Toc269995648" w:history="1">
        <w:r w:rsidR="00CF48D3" w:rsidRPr="005914A0">
          <w:rPr>
            <w:rStyle w:val="Hyperlink"/>
            <w:rFonts w:cs="Arial"/>
            <w:noProof/>
          </w:rPr>
          <w:t>ABSTRACT</w:t>
        </w:r>
        <w:r w:rsidR="00CF48D3" w:rsidRPr="005914A0">
          <w:rPr>
            <w:rFonts w:cs="Arial"/>
            <w:noProof/>
            <w:webHidden/>
          </w:rPr>
          <w:tab/>
        </w:r>
        <w:r w:rsidR="006F6BF1" w:rsidRPr="005914A0">
          <w:rPr>
            <w:rFonts w:cs="Arial"/>
            <w:noProof/>
            <w:webHidden/>
          </w:rPr>
          <w:fldChar w:fldCharType="begin"/>
        </w:r>
        <w:r w:rsidR="00CF48D3" w:rsidRPr="005914A0">
          <w:rPr>
            <w:rFonts w:cs="Arial"/>
            <w:noProof/>
            <w:webHidden/>
          </w:rPr>
          <w:instrText xml:space="preserve"> PAGEREF _Toc269995648 \h </w:instrText>
        </w:r>
        <w:r w:rsidR="006F6BF1" w:rsidRPr="005914A0">
          <w:rPr>
            <w:rFonts w:cs="Arial"/>
            <w:noProof/>
            <w:webHidden/>
          </w:rPr>
        </w:r>
        <w:r w:rsidR="006F6BF1" w:rsidRPr="005914A0">
          <w:rPr>
            <w:rFonts w:cs="Arial"/>
            <w:noProof/>
            <w:webHidden/>
          </w:rPr>
          <w:fldChar w:fldCharType="separate"/>
        </w:r>
        <w:r w:rsidR="00D430FF">
          <w:rPr>
            <w:rFonts w:cs="Arial"/>
            <w:noProof/>
            <w:webHidden/>
          </w:rPr>
          <w:t>vii</w:t>
        </w:r>
        <w:r w:rsidR="006F6BF1" w:rsidRPr="005914A0">
          <w:rPr>
            <w:rFonts w:cs="Arial"/>
            <w:noProof/>
            <w:webHidden/>
          </w:rPr>
          <w:fldChar w:fldCharType="end"/>
        </w:r>
      </w:hyperlink>
    </w:p>
    <w:p w:rsidR="00EE3833" w:rsidRPr="005914A0" w:rsidRDefault="006F6BF1" w:rsidP="00EE3833">
      <w:pPr>
        <w:tabs>
          <w:tab w:val="left" w:pos="851"/>
        </w:tabs>
        <w:spacing w:line="360" w:lineRule="auto"/>
        <w:jc w:val="both"/>
        <w:rPr>
          <w:rFonts w:cs="Arial"/>
        </w:rPr>
      </w:pPr>
      <w:r w:rsidRPr="005914A0">
        <w:rPr>
          <w:rFonts w:cs="Arial"/>
        </w:rPr>
        <w:fldChar w:fldCharType="end"/>
      </w:r>
    </w:p>
    <w:p w:rsidR="00E11C8E" w:rsidRPr="005914A0" w:rsidRDefault="00E11C8E">
      <w:pPr>
        <w:tabs>
          <w:tab w:val="left" w:pos="851"/>
        </w:tabs>
        <w:spacing w:line="360" w:lineRule="auto"/>
        <w:rPr>
          <w:rFonts w:cs="Arial"/>
        </w:rPr>
      </w:pPr>
      <w:r w:rsidRPr="005914A0">
        <w:rPr>
          <w:rFonts w:cs="Arial"/>
        </w:rPr>
        <w:br w:type="page"/>
      </w:r>
    </w:p>
    <w:p w:rsidR="00E11C8E" w:rsidRPr="005914A0" w:rsidRDefault="00E11C8E">
      <w:pPr>
        <w:pStyle w:val="Ttulo1"/>
        <w:rPr>
          <w:rFonts w:cs="Arial"/>
        </w:rPr>
      </w:pPr>
      <w:bookmarkStart w:id="2" w:name="_Toc269995647"/>
      <w:r w:rsidRPr="005914A0">
        <w:rPr>
          <w:rFonts w:cs="Arial"/>
        </w:rPr>
        <w:lastRenderedPageBreak/>
        <w:t>RESUMO</w:t>
      </w:r>
      <w:bookmarkEnd w:id="2"/>
    </w:p>
    <w:p w:rsidR="00E11C8E" w:rsidRPr="005914A0" w:rsidRDefault="00E11C8E">
      <w:pPr>
        <w:tabs>
          <w:tab w:val="left" w:pos="851"/>
        </w:tabs>
        <w:spacing w:line="360" w:lineRule="auto"/>
        <w:jc w:val="both"/>
        <w:rPr>
          <w:rFonts w:cs="Arial"/>
        </w:rPr>
      </w:pPr>
    </w:p>
    <w:p w:rsidR="00E11C8E" w:rsidRPr="005914A0" w:rsidRDefault="00B3017B" w:rsidP="00FC35D5">
      <w:pPr>
        <w:jc w:val="both"/>
        <w:rPr>
          <w:rFonts w:cs="Arial"/>
        </w:rPr>
      </w:pPr>
      <w:r>
        <w:rPr>
          <w:rFonts w:cs="Arial"/>
        </w:rPr>
        <w:t>LUPPI</w:t>
      </w:r>
      <w:r w:rsidR="00E11C8E" w:rsidRPr="005914A0">
        <w:rPr>
          <w:rFonts w:cs="Arial"/>
        </w:rPr>
        <w:t xml:space="preserve">, </w:t>
      </w:r>
      <w:proofErr w:type="spellStart"/>
      <w:r>
        <w:rPr>
          <w:rFonts w:cs="Arial"/>
        </w:rPr>
        <w:t>Alixandre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Sanquetta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Laporti</w:t>
      </w:r>
      <w:proofErr w:type="spellEnd"/>
      <w:r w:rsidR="00E11C8E" w:rsidRPr="005914A0">
        <w:rPr>
          <w:rFonts w:cs="Arial"/>
        </w:rPr>
        <w:t xml:space="preserve">, </w:t>
      </w:r>
      <w:proofErr w:type="spellStart"/>
      <w:r>
        <w:rPr>
          <w:rFonts w:cs="Arial"/>
        </w:rPr>
        <w:t>M</w:t>
      </w:r>
      <w:r w:rsidR="00E11C8E" w:rsidRPr="005914A0">
        <w:rPr>
          <w:rFonts w:cs="Arial"/>
        </w:rPr>
        <w:t>.S</w:t>
      </w:r>
      <w:r w:rsidR="007945F9" w:rsidRPr="005914A0">
        <w:rPr>
          <w:rFonts w:cs="Arial"/>
        </w:rPr>
        <w:t>c</w:t>
      </w:r>
      <w:proofErr w:type="spellEnd"/>
      <w:r w:rsidR="00E11C8E" w:rsidRPr="005914A0">
        <w:rPr>
          <w:rFonts w:cs="Arial"/>
        </w:rPr>
        <w:t xml:space="preserve">., Universidade Federal de Viçosa, </w:t>
      </w:r>
      <w:r>
        <w:rPr>
          <w:rFonts w:cs="Arial"/>
        </w:rPr>
        <w:t xml:space="preserve">fevereiro </w:t>
      </w:r>
      <w:r w:rsidR="00E11C8E" w:rsidRPr="005914A0">
        <w:rPr>
          <w:rFonts w:cs="Arial"/>
        </w:rPr>
        <w:t>de 20</w:t>
      </w:r>
      <w:r w:rsidR="00CF48D3" w:rsidRPr="005914A0">
        <w:rPr>
          <w:rFonts w:cs="Arial"/>
        </w:rPr>
        <w:t>1</w:t>
      </w:r>
      <w:r>
        <w:rPr>
          <w:rFonts w:cs="Arial"/>
        </w:rPr>
        <w:t>4</w:t>
      </w:r>
      <w:r w:rsidR="00E11C8E" w:rsidRPr="005914A0">
        <w:rPr>
          <w:rFonts w:cs="Arial"/>
        </w:rPr>
        <w:t xml:space="preserve">. </w:t>
      </w:r>
      <w:r>
        <w:rPr>
          <w:rFonts w:cs="Arial"/>
          <w:b/>
          <w:color w:val="000000"/>
        </w:rPr>
        <w:t>Potencial agroclimático para o desenvolvimento da cultura do cafeeiro no estado do Espírito Santo</w:t>
      </w:r>
      <w:r w:rsidR="00E11C8E" w:rsidRPr="005914A0">
        <w:rPr>
          <w:rFonts w:cs="Arial"/>
        </w:rPr>
        <w:t xml:space="preserve">. Orientador: </w:t>
      </w:r>
      <w:r>
        <w:rPr>
          <w:rFonts w:cs="Arial"/>
        </w:rPr>
        <w:t xml:space="preserve">Gilberto </w:t>
      </w:r>
      <w:proofErr w:type="spellStart"/>
      <w:r>
        <w:rPr>
          <w:rFonts w:cs="Arial"/>
        </w:rPr>
        <w:t>Chohaku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Sediyama</w:t>
      </w:r>
      <w:proofErr w:type="spellEnd"/>
      <w:r w:rsidR="00E11C8E" w:rsidRPr="005914A0">
        <w:rPr>
          <w:rFonts w:cs="Arial"/>
        </w:rPr>
        <w:t xml:space="preserve">. </w:t>
      </w:r>
      <w:proofErr w:type="spellStart"/>
      <w:r w:rsidR="00E11C8E" w:rsidRPr="005914A0">
        <w:rPr>
          <w:rFonts w:cs="Arial"/>
        </w:rPr>
        <w:t>Co</w:t>
      </w:r>
      <w:r w:rsidR="00A04EE6" w:rsidRPr="005914A0">
        <w:rPr>
          <w:rFonts w:cs="Arial"/>
        </w:rPr>
        <w:t>orientador</w:t>
      </w:r>
      <w:proofErr w:type="spellEnd"/>
      <w:r w:rsidR="00E11C8E" w:rsidRPr="005914A0">
        <w:rPr>
          <w:rFonts w:cs="Arial"/>
        </w:rPr>
        <w:t xml:space="preserve">: </w:t>
      </w:r>
      <w:r>
        <w:rPr>
          <w:rFonts w:cs="Arial"/>
        </w:rPr>
        <w:t>Alexandre Rosa dos Santos</w:t>
      </w:r>
      <w:r w:rsidR="00EB5597" w:rsidRPr="005914A0">
        <w:rPr>
          <w:rFonts w:cs="Arial"/>
        </w:rPr>
        <w:t>.</w:t>
      </w:r>
    </w:p>
    <w:p w:rsidR="00E11C8E" w:rsidRPr="005914A0" w:rsidRDefault="00E11C8E">
      <w:pPr>
        <w:tabs>
          <w:tab w:val="left" w:pos="851"/>
        </w:tabs>
        <w:spacing w:line="360" w:lineRule="auto"/>
        <w:jc w:val="both"/>
        <w:rPr>
          <w:rFonts w:cs="Arial"/>
        </w:rPr>
      </w:pPr>
    </w:p>
    <w:p w:rsidR="00E11C8E" w:rsidRPr="005914A0" w:rsidRDefault="00E11C8E">
      <w:pPr>
        <w:tabs>
          <w:tab w:val="left" w:pos="851"/>
        </w:tabs>
        <w:spacing w:line="480" w:lineRule="auto"/>
        <w:jc w:val="both"/>
        <w:rPr>
          <w:rFonts w:cs="Arial"/>
        </w:rPr>
      </w:pPr>
    </w:p>
    <w:p w:rsidR="00E11C8E" w:rsidRPr="005914A0" w:rsidRDefault="001B4FA6">
      <w:pPr>
        <w:tabs>
          <w:tab w:val="left" w:pos="851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 </w:t>
      </w:r>
      <w:bookmarkStart w:id="3" w:name="_GoBack"/>
      <w:bookmarkEnd w:id="3"/>
      <w:r w:rsidR="00E11C8E" w:rsidRPr="005914A0">
        <w:rPr>
          <w:rFonts w:cs="Arial"/>
        </w:rPr>
        <w:br w:type="page"/>
      </w:r>
    </w:p>
    <w:p w:rsidR="00E11C8E" w:rsidRPr="00902B6D" w:rsidRDefault="00E11C8E">
      <w:pPr>
        <w:pStyle w:val="Ttulo1"/>
        <w:rPr>
          <w:rFonts w:cs="Arial"/>
        </w:rPr>
      </w:pPr>
      <w:bookmarkStart w:id="4" w:name="_Toc269995648"/>
      <w:r w:rsidRPr="00902B6D">
        <w:rPr>
          <w:rFonts w:cs="Arial"/>
        </w:rPr>
        <w:lastRenderedPageBreak/>
        <w:t>ABSTRACT</w:t>
      </w:r>
      <w:bookmarkEnd w:id="4"/>
    </w:p>
    <w:p w:rsidR="00E11C8E" w:rsidRPr="00902B6D" w:rsidRDefault="00E11C8E">
      <w:pPr>
        <w:tabs>
          <w:tab w:val="left" w:pos="851"/>
        </w:tabs>
        <w:spacing w:line="360" w:lineRule="auto"/>
        <w:jc w:val="both"/>
        <w:rPr>
          <w:rFonts w:cs="Arial"/>
        </w:rPr>
      </w:pPr>
    </w:p>
    <w:p w:rsidR="00E11C8E" w:rsidRPr="005914A0" w:rsidRDefault="00B3017B" w:rsidP="00FC35D5">
      <w:pPr>
        <w:tabs>
          <w:tab w:val="left" w:pos="851"/>
        </w:tabs>
        <w:jc w:val="both"/>
        <w:rPr>
          <w:rFonts w:cs="Arial"/>
        </w:rPr>
      </w:pPr>
      <w:r>
        <w:rPr>
          <w:rFonts w:cs="Arial"/>
        </w:rPr>
        <w:t>LUPPI</w:t>
      </w:r>
      <w:r w:rsidR="00E11C8E" w:rsidRPr="005914A0">
        <w:rPr>
          <w:rFonts w:cs="Arial"/>
        </w:rPr>
        <w:t xml:space="preserve">, </w:t>
      </w:r>
      <w:proofErr w:type="spellStart"/>
      <w:r>
        <w:rPr>
          <w:rFonts w:cs="Arial"/>
        </w:rPr>
        <w:t>Alixandre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Sanquetta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Laporti</w:t>
      </w:r>
      <w:proofErr w:type="spellEnd"/>
      <w:r w:rsidR="00E11C8E" w:rsidRPr="005914A0">
        <w:rPr>
          <w:rFonts w:cs="Arial"/>
        </w:rPr>
        <w:t xml:space="preserve">, </w:t>
      </w:r>
      <w:proofErr w:type="spellStart"/>
      <w:r>
        <w:rPr>
          <w:rFonts w:cs="Arial"/>
        </w:rPr>
        <w:t>M</w:t>
      </w:r>
      <w:r w:rsidR="00E11C8E" w:rsidRPr="005914A0">
        <w:rPr>
          <w:rFonts w:cs="Arial"/>
        </w:rPr>
        <w:t>.S</w:t>
      </w:r>
      <w:r w:rsidR="007945F9" w:rsidRPr="005914A0">
        <w:rPr>
          <w:rFonts w:cs="Arial"/>
        </w:rPr>
        <w:t>c</w:t>
      </w:r>
      <w:proofErr w:type="spellEnd"/>
      <w:r w:rsidR="00E11C8E" w:rsidRPr="005914A0">
        <w:rPr>
          <w:rFonts w:cs="Arial"/>
        </w:rPr>
        <w:t xml:space="preserve">., Universidade Federal de Viçosa, </w:t>
      </w:r>
      <w:proofErr w:type="spellStart"/>
      <w:r>
        <w:rPr>
          <w:rFonts w:cs="Arial"/>
        </w:rPr>
        <w:t>February</w:t>
      </w:r>
      <w:proofErr w:type="spellEnd"/>
      <w:r w:rsidR="002E01E8" w:rsidRPr="005914A0">
        <w:rPr>
          <w:rFonts w:cs="Arial"/>
        </w:rPr>
        <w:t>,</w:t>
      </w:r>
      <w:r w:rsidR="00E415CD">
        <w:rPr>
          <w:rFonts w:cs="Arial"/>
        </w:rPr>
        <w:t xml:space="preserve"> </w:t>
      </w:r>
      <w:r w:rsidR="00E11C8E" w:rsidRPr="005914A0">
        <w:rPr>
          <w:rFonts w:cs="Arial"/>
        </w:rPr>
        <w:t>20</w:t>
      </w:r>
      <w:r w:rsidR="00CF48D3" w:rsidRPr="005914A0">
        <w:rPr>
          <w:rFonts w:cs="Arial"/>
        </w:rPr>
        <w:t>1</w:t>
      </w:r>
      <w:r>
        <w:rPr>
          <w:rFonts w:cs="Arial"/>
        </w:rPr>
        <w:t>4</w:t>
      </w:r>
      <w:r w:rsidR="00E11C8E" w:rsidRPr="005914A0">
        <w:rPr>
          <w:rFonts w:cs="Arial"/>
        </w:rPr>
        <w:t xml:space="preserve">. </w:t>
      </w:r>
      <w:proofErr w:type="spellStart"/>
      <w:r w:rsidRPr="00B3017B">
        <w:rPr>
          <w:rFonts w:cs="Arial"/>
          <w:b/>
          <w:color w:val="000000"/>
          <w:lang w:val="en-US"/>
        </w:rPr>
        <w:t>Agroclimatic</w:t>
      </w:r>
      <w:proofErr w:type="spellEnd"/>
      <w:r w:rsidRPr="00B3017B">
        <w:rPr>
          <w:rFonts w:cs="Arial"/>
          <w:b/>
          <w:color w:val="000000"/>
          <w:lang w:val="en-US"/>
        </w:rPr>
        <w:t xml:space="preserve"> potential for the development of coffee culture in the state of </w:t>
      </w:r>
      <w:proofErr w:type="spellStart"/>
      <w:r w:rsidRPr="00B3017B">
        <w:rPr>
          <w:rFonts w:cs="Arial"/>
          <w:b/>
          <w:color w:val="000000"/>
          <w:lang w:val="en-US"/>
        </w:rPr>
        <w:t>Espirito</w:t>
      </w:r>
      <w:proofErr w:type="spellEnd"/>
      <w:r w:rsidRPr="00B3017B">
        <w:rPr>
          <w:rFonts w:cs="Arial"/>
          <w:b/>
          <w:color w:val="000000"/>
          <w:lang w:val="en-US"/>
        </w:rPr>
        <w:t xml:space="preserve"> Santo</w:t>
      </w:r>
      <w:r w:rsidR="00E11C8E" w:rsidRPr="00B3017B">
        <w:rPr>
          <w:rFonts w:cs="Arial"/>
          <w:lang w:val="en-US"/>
        </w:rPr>
        <w:t xml:space="preserve">. </w:t>
      </w:r>
      <w:proofErr w:type="spellStart"/>
      <w:r w:rsidR="00E11C8E" w:rsidRPr="005914A0">
        <w:rPr>
          <w:rFonts w:cs="Arial"/>
        </w:rPr>
        <w:t>Adviser</w:t>
      </w:r>
      <w:proofErr w:type="spellEnd"/>
      <w:r w:rsidR="00E11C8E" w:rsidRPr="005914A0">
        <w:rPr>
          <w:rFonts w:cs="Arial"/>
        </w:rPr>
        <w:t xml:space="preserve">: </w:t>
      </w:r>
      <w:r>
        <w:rPr>
          <w:rFonts w:cs="Arial"/>
        </w:rPr>
        <w:t xml:space="preserve">Gilberto </w:t>
      </w:r>
      <w:proofErr w:type="spellStart"/>
      <w:r>
        <w:rPr>
          <w:rFonts w:cs="Arial"/>
        </w:rPr>
        <w:t>Chohaku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Sediyama</w:t>
      </w:r>
      <w:proofErr w:type="spellEnd"/>
      <w:r w:rsidR="00E11C8E" w:rsidRPr="005914A0">
        <w:rPr>
          <w:rFonts w:cs="Arial"/>
        </w:rPr>
        <w:t xml:space="preserve">. </w:t>
      </w:r>
      <w:proofErr w:type="spellStart"/>
      <w:r w:rsidR="00A04EE6" w:rsidRPr="005914A0">
        <w:rPr>
          <w:rFonts w:cs="Arial"/>
        </w:rPr>
        <w:t>Co-</w:t>
      </w:r>
      <w:r w:rsidR="0002144C" w:rsidRPr="005914A0">
        <w:rPr>
          <w:rFonts w:cs="Arial"/>
        </w:rPr>
        <w:t>a</w:t>
      </w:r>
      <w:r w:rsidR="00A04EE6" w:rsidRPr="005914A0">
        <w:rPr>
          <w:rFonts w:cs="Arial"/>
        </w:rPr>
        <w:t>dviser</w:t>
      </w:r>
      <w:proofErr w:type="spellEnd"/>
      <w:r w:rsidR="00E11C8E" w:rsidRPr="005914A0">
        <w:rPr>
          <w:rFonts w:cs="Arial"/>
        </w:rPr>
        <w:t xml:space="preserve">: </w:t>
      </w:r>
      <w:r>
        <w:rPr>
          <w:rFonts w:cs="Arial"/>
        </w:rPr>
        <w:t>Alexandre Rosa dos Santos</w:t>
      </w:r>
      <w:r w:rsidR="001B0206" w:rsidRPr="005914A0">
        <w:rPr>
          <w:rFonts w:cs="Arial"/>
        </w:rPr>
        <w:t>.</w:t>
      </w:r>
    </w:p>
    <w:p w:rsidR="00E11C8E" w:rsidRPr="005914A0" w:rsidRDefault="00E11C8E">
      <w:pPr>
        <w:tabs>
          <w:tab w:val="left" w:pos="851"/>
        </w:tabs>
        <w:jc w:val="both"/>
        <w:rPr>
          <w:rFonts w:cs="Arial"/>
        </w:rPr>
      </w:pPr>
    </w:p>
    <w:p w:rsidR="00E11C8E" w:rsidRPr="005914A0" w:rsidRDefault="0076113A" w:rsidP="0076113A">
      <w:pPr>
        <w:tabs>
          <w:tab w:val="left" w:pos="3660"/>
        </w:tabs>
        <w:jc w:val="both"/>
        <w:rPr>
          <w:rFonts w:cs="Arial"/>
        </w:rPr>
      </w:pPr>
      <w:r>
        <w:rPr>
          <w:rFonts w:cs="Arial"/>
        </w:rPr>
        <w:tab/>
      </w:r>
    </w:p>
    <w:p w:rsidR="00E11C8E" w:rsidRPr="005914A0" w:rsidRDefault="00E11C8E" w:rsidP="00CF48D3">
      <w:pPr>
        <w:tabs>
          <w:tab w:val="left" w:pos="851"/>
        </w:tabs>
        <w:spacing w:line="360" w:lineRule="auto"/>
        <w:ind w:firstLine="851"/>
        <w:jc w:val="both"/>
        <w:rPr>
          <w:rFonts w:cs="Arial"/>
        </w:rPr>
      </w:pPr>
    </w:p>
    <w:p w:rsidR="00E11C8E" w:rsidRPr="00902B6D" w:rsidRDefault="00CF48D3" w:rsidP="00FC35D5">
      <w:pPr>
        <w:tabs>
          <w:tab w:val="left" w:pos="851"/>
        </w:tabs>
        <w:spacing w:line="360" w:lineRule="auto"/>
        <w:jc w:val="both"/>
        <w:rPr>
          <w:rFonts w:cs="Arial"/>
          <w:color w:val="000000"/>
        </w:rPr>
      </w:pPr>
      <w:r w:rsidRPr="00902B6D">
        <w:rPr>
          <w:rFonts w:cs="Arial"/>
          <w:color w:val="000000"/>
        </w:rPr>
        <w:t xml:space="preserve">The </w:t>
      </w:r>
    </w:p>
    <w:p w:rsidR="00CF48D3" w:rsidRPr="00902B6D" w:rsidRDefault="00CF48D3">
      <w:pPr>
        <w:tabs>
          <w:tab w:val="left" w:pos="851"/>
        </w:tabs>
        <w:jc w:val="both"/>
        <w:rPr>
          <w:rFonts w:cs="Arial"/>
          <w:color w:val="000000"/>
        </w:rPr>
      </w:pPr>
    </w:p>
    <w:p w:rsidR="00E11C8E" w:rsidRPr="005914A0" w:rsidRDefault="00E11C8E">
      <w:pPr>
        <w:tabs>
          <w:tab w:val="left" w:pos="851"/>
        </w:tabs>
        <w:jc w:val="both"/>
        <w:rPr>
          <w:rFonts w:cs="Arial"/>
        </w:rPr>
      </w:pPr>
    </w:p>
    <w:p w:rsidR="00E11C8E" w:rsidRPr="005914A0" w:rsidRDefault="00E11C8E">
      <w:pPr>
        <w:tabs>
          <w:tab w:val="left" w:pos="851"/>
        </w:tabs>
        <w:spacing w:line="360" w:lineRule="auto"/>
        <w:jc w:val="both"/>
        <w:rPr>
          <w:rFonts w:cs="Arial"/>
        </w:rPr>
        <w:sectPr w:rsidR="00E11C8E" w:rsidRPr="005914A0" w:rsidSect="0076113A">
          <w:footerReference w:type="even" r:id="rId13"/>
          <w:footerReference w:type="default" r:id="rId14"/>
          <w:pgSz w:w="11907" w:h="16840" w:code="9"/>
          <w:pgMar w:top="1418" w:right="1418" w:bottom="1418" w:left="1985" w:header="709" w:footer="709" w:gutter="0"/>
          <w:pgNumType w:fmt="lowerRoman" w:start="2"/>
          <w:cols w:space="720"/>
        </w:sectPr>
      </w:pPr>
    </w:p>
    <w:p w:rsidR="00E11C8E" w:rsidRPr="005914A0" w:rsidRDefault="00E11C8E">
      <w:pPr>
        <w:tabs>
          <w:tab w:val="left" w:pos="851"/>
        </w:tabs>
        <w:spacing w:line="360" w:lineRule="auto"/>
        <w:jc w:val="center"/>
        <w:rPr>
          <w:rFonts w:cs="Arial"/>
          <w:b/>
        </w:rPr>
      </w:pPr>
      <w:r w:rsidRPr="005914A0">
        <w:rPr>
          <w:rFonts w:cs="Arial"/>
          <w:b/>
        </w:rPr>
        <w:lastRenderedPageBreak/>
        <w:t>1. INTRODUÇÃO</w:t>
      </w:r>
    </w:p>
    <w:p w:rsidR="00E11C8E" w:rsidRPr="005914A0" w:rsidRDefault="00E11C8E">
      <w:pPr>
        <w:tabs>
          <w:tab w:val="left" w:pos="851"/>
        </w:tabs>
        <w:spacing w:line="360" w:lineRule="auto"/>
        <w:jc w:val="both"/>
        <w:rPr>
          <w:rFonts w:cs="Arial"/>
        </w:rPr>
      </w:pPr>
    </w:p>
    <w:sectPr w:rsidR="00E11C8E" w:rsidRPr="005914A0" w:rsidSect="0076113A">
      <w:headerReference w:type="default" r:id="rId15"/>
      <w:footerReference w:type="default" r:id="rId16"/>
      <w:pgSz w:w="11907" w:h="16840" w:code="9"/>
      <w:pgMar w:top="1418" w:right="1418" w:bottom="1418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CF" w:rsidRDefault="00DC43CF">
      <w:r>
        <w:separator/>
      </w:r>
    </w:p>
  </w:endnote>
  <w:endnote w:type="continuationSeparator" w:id="0">
    <w:p w:rsidR="00DC43CF" w:rsidRDefault="00DC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et SW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0" w:rsidRDefault="006F6BF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914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14A0" w:rsidRDefault="005914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0" w:rsidRDefault="005914A0">
    <w:pPr>
      <w:pStyle w:val="Rodap"/>
      <w:framePr w:wrap="auto" w:vAnchor="text" w:hAnchor="margin" w:xAlign="center" w:y="1"/>
      <w:jc w:val="center"/>
      <w:rPr>
        <w:rStyle w:val="Nmerodepgina"/>
        <w:rFonts w:ascii="Times New Roman" w:hAnsi="Times New Roman"/>
        <w:sz w:val="26"/>
      </w:rPr>
    </w:pPr>
  </w:p>
  <w:p w:rsidR="005914A0" w:rsidRDefault="005914A0">
    <w:pPr>
      <w:pStyle w:val="Rodap"/>
      <w:framePr w:wrap="auto" w:vAnchor="text" w:hAnchor="margin" w:xAlign="center" w:y="1"/>
      <w:rPr>
        <w:rStyle w:val="Nmerodepgina"/>
      </w:rPr>
    </w:pPr>
  </w:p>
  <w:p w:rsidR="005914A0" w:rsidRDefault="005914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0" w:rsidRDefault="006F6BF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914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14A0" w:rsidRDefault="005914A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0" w:rsidRDefault="006F6BF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914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4FA6">
      <w:rPr>
        <w:rStyle w:val="Nmerodepgina"/>
        <w:noProof/>
      </w:rPr>
      <w:t>vi</w:t>
    </w:r>
    <w:r>
      <w:rPr>
        <w:rStyle w:val="Nmerodepgina"/>
      </w:rPr>
      <w:fldChar w:fldCharType="end"/>
    </w:r>
  </w:p>
  <w:p w:rsidR="005914A0" w:rsidRDefault="005914A0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0" w:rsidRDefault="006F6BF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914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4F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14A0" w:rsidRDefault="005914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CF" w:rsidRDefault="00DC43CF">
      <w:r>
        <w:separator/>
      </w:r>
    </w:p>
  </w:footnote>
  <w:footnote w:type="continuationSeparator" w:id="0">
    <w:p w:rsidR="00DC43CF" w:rsidRDefault="00DC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0" w:rsidRDefault="005914A0">
    <w:pPr>
      <w:pStyle w:val="Cabealho"/>
      <w:framePr w:wrap="auto" w:vAnchor="text" w:hAnchor="margin" w:xAlign="right" w:y="1"/>
      <w:rPr>
        <w:rStyle w:val="Nmerodepgina"/>
      </w:rPr>
    </w:pPr>
  </w:p>
  <w:p w:rsidR="005914A0" w:rsidRDefault="005914A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0" w:rsidRDefault="005914A0">
    <w:pPr>
      <w:pStyle w:val="Cabealho"/>
      <w:framePr w:wrap="auto" w:vAnchor="text" w:hAnchor="margin" w:xAlign="right" w:y="1"/>
      <w:rPr>
        <w:rStyle w:val="Nmerodepgina"/>
      </w:rPr>
    </w:pPr>
  </w:p>
  <w:p w:rsidR="005914A0" w:rsidRDefault="005914A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color w:val="auto"/>
        <w:sz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394" w:hanging="390"/>
      </w:pPr>
      <w:rPr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8" w:hanging="720"/>
      </w:pPr>
      <w:rPr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32" w:hanging="720"/>
      </w:pPr>
      <w:rPr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  <w:rPr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64" w:hanging="1440"/>
      </w:pPr>
      <w:rPr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68" w:hanging="1440"/>
      </w:pPr>
      <w:rPr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32" w:hanging="1800"/>
      </w:pPr>
      <w:rPr>
        <w:b/>
        <w:color w:val="auto"/>
        <w:sz w:val="24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4"/>
    <w:multiLevelType w:val="multilevel"/>
    <w:tmpl w:val="09C62E3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72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92" w:hanging="2160"/>
      </w:pPr>
    </w:lvl>
  </w:abstractNum>
  <w:abstractNum w:abstractNumId="5">
    <w:nsid w:val="00000006"/>
    <w:multiLevelType w:val="multilevel"/>
    <w:tmpl w:val="00000006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890" w:hanging="72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30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9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520" w:hanging="2160"/>
      </w:p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628" w:hanging="360"/>
      </w:pPr>
      <w:rPr>
        <w:b/>
      </w:rPr>
    </w:lvl>
  </w:abstractNum>
  <w:abstractNum w:abstractNumId="7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368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8">
    <w:nsid w:val="00000009"/>
    <w:multiLevelType w:val="multilevel"/>
    <w:tmpl w:val="90C4484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11">
    <w:nsid w:val="01787CE1"/>
    <w:multiLevelType w:val="singleLevel"/>
    <w:tmpl w:val="4E3E187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</w:abstractNum>
  <w:abstractNum w:abstractNumId="12">
    <w:nsid w:val="03032DE6"/>
    <w:multiLevelType w:val="multilevel"/>
    <w:tmpl w:val="6AFA7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4525EAA"/>
    <w:multiLevelType w:val="singleLevel"/>
    <w:tmpl w:val="A768D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 Set SWA" w:hAnsi="Symbol Set SWA" w:hint="default"/>
      </w:rPr>
    </w:lvl>
  </w:abstractNum>
  <w:abstractNum w:abstractNumId="14">
    <w:nsid w:val="141E7DFB"/>
    <w:multiLevelType w:val="multilevel"/>
    <w:tmpl w:val="CFD8291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6254CAC"/>
    <w:multiLevelType w:val="hybridMultilevel"/>
    <w:tmpl w:val="1CBA87E4"/>
    <w:lvl w:ilvl="0" w:tplc="0416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1574623"/>
    <w:multiLevelType w:val="multilevel"/>
    <w:tmpl w:val="F1028DC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CF2F57"/>
    <w:multiLevelType w:val="singleLevel"/>
    <w:tmpl w:val="C8FE5C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35C17795"/>
    <w:multiLevelType w:val="singleLevel"/>
    <w:tmpl w:val="D56E978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387402E2"/>
    <w:multiLevelType w:val="singleLevel"/>
    <w:tmpl w:val="4E3E187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</w:abstractNum>
  <w:abstractNum w:abstractNumId="20">
    <w:nsid w:val="387939FC"/>
    <w:multiLevelType w:val="hybridMultilevel"/>
    <w:tmpl w:val="1F460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578D8"/>
    <w:multiLevelType w:val="multilevel"/>
    <w:tmpl w:val="838ADC0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D22459"/>
    <w:multiLevelType w:val="multilevel"/>
    <w:tmpl w:val="3A064C88"/>
    <w:lvl w:ilvl="0">
      <w:start w:val="1"/>
      <w:numFmt w:val="decimal"/>
      <w:lvlText w:val="%1."/>
      <w:lvlJc w:val="left"/>
      <w:pPr>
        <w:ind w:left="336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56C76FB"/>
    <w:multiLevelType w:val="singleLevel"/>
    <w:tmpl w:val="2C122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47E31A8C"/>
    <w:multiLevelType w:val="singleLevel"/>
    <w:tmpl w:val="E8F45B4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</w:abstractNum>
  <w:abstractNum w:abstractNumId="25">
    <w:nsid w:val="47F97050"/>
    <w:multiLevelType w:val="singleLevel"/>
    <w:tmpl w:val="2C122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493E1A92"/>
    <w:multiLevelType w:val="multilevel"/>
    <w:tmpl w:val="30327F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7">
    <w:nsid w:val="51171A90"/>
    <w:multiLevelType w:val="singleLevel"/>
    <w:tmpl w:val="E8F45B4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</w:abstractNum>
  <w:abstractNum w:abstractNumId="28">
    <w:nsid w:val="52914A6C"/>
    <w:multiLevelType w:val="singleLevel"/>
    <w:tmpl w:val="A3B03F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53757105"/>
    <w:multiLevelType w:val="singleLevel"/>
    <w:tmpl w:val="3AB20E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7126EA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2628" w:hanging="360"/>
      </w:pPr>
      <w:rPr>
        <w:b/>
      </w:rPr>
    </w:lvl>
  </w:abstractNum>
  <w:abstractNum w:abstractNumId="31">
    <w:nsid w:val="61926446"/>
    <w:multiLevelType w:val="hybridMultilevel"/>
    <w:tmpl w:val="02361600"/>
    <w:lvl w:ilvl="0" w:tplc="460C8A84">
      <w:start w:val="1"/>
      <w:numFmt w:val="decimal"/>
      <w:lvlText w:val="%1-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37B9D"/>
    <w:multiLevelType w:val="multilevel"/>
    <w:tmpl w:val="0B78606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FF"/>
        <w:u w:val="single"/>
      </w:rPr>
    </w:lvl>
  </w:abstractNum>
  <w:abstractNum w:abstractNumId="33">
    <w:nsid w:val="76F20168"/>
    <w:multiLevelType w:val="hybridMultilevel"/>
    <w:tmpl w:val="4F9452CE"/>
    <w:lvl w:ilvl="0" w:tplc="D6D8D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9"/>
  </w:num>
  <w:num w:numId="4">
    <w:abstractNumId w:val="13"/>
  </w:num>
  <w:num w:numId="5">
    <w:abstractNumId w:val="25"/>
  </w:num>
  <w:num w:numId="6">
    <w:abstractNumId w:val="18"/>
  </w:num>
  <w:num w:numId="7">
    <w:abstractNumId w:val="17"/>
  </w:num>
  <w:num w:numId="8">
    <w:abstractNumId w:val="28"/>
  </w:num>
  <w:num w:numId="9">
    <w:abstractNumId w:val="24"/>
  </w:num>
  <w:num w:numId="10">
    <w:abstractNumId w:val="27"/>
  </w:num>
  <w:num w:numId="11">
    <w:abstractNumId w:val="2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2"/>
  </w:num>
  <w:num w:numId="24">
    <w:abstractNumId w:val="20"/>
  </w:num>
  <w:num w:numId="25">
    <w:abstractNumId w:val="26"/>
  </w:num>
  <w:num w:numId="26">
    <w:abstractNumId w:val="16"/>
  </w:num>
  <w:num w:numId="27">
    <w:abstractNumId w:val="21"/>
  </w:num>
  <w:num w:numId="28">
    <w:abstractNumId w:val="14"/>
  </w:num>
  <w:num w:numId="29">
    <w:abstractNumId w:val="30"/>
  </w:num>
  <w:num w:numId="30">
    <w:abstractNumId w:val="15"/>
  </w:num>
  <w:num w:numId="31">
    <w:abstractNumId w:val="12"/>
  </w:num>
  <w:num w:numId="32">
    <w:abstractNumId w:val="32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E"/>
    <w:rsid w:val="0002144C"/>
    <w:rsid w:val="00043299"/>
    <w:rsid w:val="000D6D9B"/>
    <w:rsid w:val="000F3706"/>
    <w:rsid w:val="00104C45"/>
    <w:rsid w:val="0011502B"/>
    <w:rsid w:val="00171292"/>
    <w:rsid w:val="00195B6C"/>
    <w:rsid w:val="001B0206"/>
    <w:rsid w:val="001B4FA6"/>
    <w:rsid w:val="001C6D11"/>
    <w:rsid w:val="001D20D7"/>
    <w:rsid w:val="001E7D84"/>
    <w:rsid w:val="0022334B"/>
    <w:rsid w:val="00224CF1"/>
    <w:rsid w:val="00230C7E"/>
    <w:rsid w:val="00264324"/>
    <w:rsid w:val="002E01E8"/>
    <w:rsid w:val="002E64BE"/>
    <w:rsid w:val="00301F27"/>
    <w:rsid w:val="00307CD8"/>
    <w:rsid w:val="003349DF"/>
    <w:rsid w:val="00337F2D"/>
    <w:rsid w:val="003D3822"/>
    <w:rsid w:val="003D6D0C"/>
    <w:rsid w:val="003F1902"/>
    <w:rsid w:val="00404066"/>
    <w:rsid w:val="00446858"/>
    <w:rsid w:val="00456342"/>
    <w:rsid w:val="00475465"/>
    <w:rsid w:val="00480675"/>
    <w:rsid w:val="00483BD8"/>
    <w:rsid w:val="004F22F6"/>
    <w:rsid w:val="004F6010"/>
    <w:rsid w:val="00524527"/>
    <w:rsid w:val="00534AB0"/>
    <w:rsid w:val="00536E0C"/>
    <w:rsid w:val="005914A0"/>
    <w:rsid w:val="005C2161"/>
    <w:rsid w:val="005C2680"/>
    <w:rsid w:val="005F45EB"/>
    <w:rsid w:val="0061520A"/>
    <w:rsid w:val="006155DD"/>
    <w:rsid w:val="00624BB0"/>
    <w:rsid w:val="0062658F"/>
    <w:rsid w:val="0064269D"/>
    <w:rsid w:val="00642B33"/>
    <w:rsid w:val="006646B3"/>
    <w:rsid w:val="006873CC"/>
    <w:rsid w:val="006E2D56"/>
    <w:rsid w:val="006F6BF1"/>
    <w:rsid w:val="00702EF7"/>
    <w:rsid w:val="0076113A"/>
    <w:rsid w:val="0076290F"/>
    <w:rsid w:val="0077068D"/>
    <w:rsid w:val="00783266"/>
    <w:rsid w:val="007945F9"/>
    <w:rsid w:val="007B357B"/>
    <w:rsid w:val="007D2DAB"/>
    <w:rsid w:val="007E2105"/>
    <w:rsid w:val="00824EBC"/>
    <w:rsid w:val="008272C5"/>
    <w:rsid w:val="00832715"/>
    <w:rsid w:val="00855313"/>
    <w:rsid w:val="008C4F2A"/>
    <w:rsid w:val="008E16EE"/>
    <w:rsid w:val="008F10A9"/>
    <w:rsid w:val="008F28F4"/>
    <w:rsid w:val="00902B6D"/>
    <w:rsid w:val="00907D53"/>
    <w:rsid w:val="009541F2"/>
    <w:rsid w:val="00966797"/>
    <w:rsid w:val="00991816"/>
    <w:rsid w:val="009A21FA"/>
    <w:rsid w:val="009B27D9"/>
    <w:rsid w:val="009F2FB8"/>
    <w:rsid w:val="00A01D91"/>
    <w:rsid w:val="00A04EE6"/>
    <w:rsid w:val="00A90742"/>
    <w:rsid w:val="00AC5B1C"/>
    <w:rsid w:val="00B26B04"/>
    <w:rsid w:val="00B3017B"/>
    <w:rsid w:val="00B32938"/>
    <w:rsid w:val="00B92285"/>
    <w:rsid w:val="00B96EA9"/>
    <w:rsid w:val="00BB1E65"/>
    <w:rsid w:val="00BB6936"/>
    <w:rsid w:val="00BC28D7"/>
    <w:rsid w:val="00BC2B19"/>
    <w:rsid w:val="00C05DC3"/>
    <w:rsid w:val="00C110F4"/>
    <w:rsid w:val="00C16A4F"/>
    <w:rsid w:val="00C239D6"/>
    <w:rsid w:val="00C27BD3"/>
    <w:rsid w:val="00C82594"/>
    <w:rsid w:val="00C83090"/>
    <w:rsid w:val="00C830E1"/>
    <w:rsid w:val="00C83253"/>
    <w:rsid w:val="00CB36C9"/>
    <w:rsid w:val="00CE43BF"/>
    <w:rsid w:val="00CF48D3"/>
    <w:rsid w:val="00CF4C6D"/>
    <w:rsid w:val="00D02D7B"/>
    <w:rsid w:val="00D0448F"/>
    <w:rsid w:val="00D430FF"/>
    <w:rsid w:val="00D7016C"/>
    <w:rsid w:val="00D80613"/>
    <w:rsid w:val="00D81F50"/>
    <w:rsid w:val="00D92327"/>
    <w:rsid w:val="00DC43CF"/>
    <w:rsid w:val="00E11C8E"/>
    <w:rsid w:val="00E12EB5"/>
    <w:rsid w:val="00E415CD"/>
    <w:rsid w:val="00E92547"/>
    <w:rsid w:val="00EA6FA2"/>
    <w:rsid w:val="00EB5597"/>
    <w:rsid w:val="00EE1C8D"/>
    <w:rsid w:val="00EE3833"/>
    <w:rsid w:val="00F218FD"/>
    <w:rsid w:val="00F55D26"/>
    <w:rsid w:val="00F573E1"/>
    <w:rsid w:val="00F90888"/>
    <w:rsid w:val="00F9446C"/>
    <w:rsid w:val="00FC35D5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C7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30C7E"/>
    <w:pPr>
      <w:keepNext/>
      <w:tabs>
        <w:tab w:val="left" w:pos="851"/>
      </w:tabs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30C7E"/>
    <w:pPr>
      <w:keepNext/>
      <w:widowControl w:val="0"/>
      <w:jc w:val="both"/>
      <w:outlineLvl w:val="1"/>
    </w:pPr>
    <w:rPr>
      <w:snapToGrid w:val="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1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30C7E"/>
    <w:pPr>
      <w:tabs>
        <w:tab w:val="left" w:pos="851"/>
      </w:tabs>
      <w:spacing w:line="360" w:lineRule="auto"/>
      <w:jc w:val="both"/>
    </w:pPr>
  </w:style>
  <w:style w:type="paragraph" w:styleId="Recuodecorpodetexto2">
    <w:name w:val="Body Text Indent 2"/>
    <w:basedOn w:val="Normal"/>
    <w:link w:val="Recuodecorpodetexto2Char"/>
    <w:rsid w:val="00230C7E"/>
    <w:pPr>
      <w:ind w:left="4395" w:firstLine="425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783266"/>
    <w:rPr>
      <w:rFonts w:ascii="Arial" w:hAnsi="Arial"/>
      <w:sz w:val="24"/>
    </w:rPr>
  </w:style>
  <w:style w:type="paragraph" w:styleId="Corpodetexto2">
    <w:name w:val="Body Text 2"/>
    <w:basedOn w:val="Normal"/>
    <w:rsid w:val="00230C7E"/>
    <w:pPr>
      <w:tabs>
        <w:tab w:val="left" w:pos="851"/>
      </w:tabs>
      <w:spacing w:line="360" w:lineRule="auto"/>
      <w:jc w:val="both"/>
    </w:pPr>
    <w:rPr>
      <w:b/>
    </w:rPr>
  </w:style>
  <w:style w:type="character" w:styleId="Nmerodepgina">
    <w:name w:val="page number"/>
    <w:basedOn w:val="Fontepargpadro"/>
    <w:rsid w:val="00230C7E"/>
  </w:style>
  <w:style w:type="paragraph" w:styleId="Cabealho">
    <w:name w:val="header"/>
    <w:basedOn w:val="Normal"/>
    <w:uiPriority w:val="99"/>
    <w:rsid w:val="00230C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230C7E"/>
    <w:pPr>
      <w:tabs>
        <w:tab w:val="center" w:pos="4419"/>
        <w:tab w:val="right" w:pos="8838"/>
      </w:tabs>
    </w:pPr>
  </w:style>
  <w:style w:type="paragraph" w:styleId="CabealhodoSumrio">
    <w:name w:val="TOC Heading"/>
    <w:basedOn w:val="Ttulo1"/>
    <w:next w:val="Normal"/>
    <w:uiPriority w:val="39"/>
    <w:unhideWhenUsed/>
    <w:qFormat/>
    <w:rsid w:val="00EE3833"/>
    <w:pPr>
      <w:keepLines/>
      <w:tabs>
        <w:tab w:val="clear" w:pos="851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EE3833"/>
    <w:pPr>
      <w:spacing w:after="100"/>
    </w:pPr>
  </w:style>
  <w:style w:type="character" w:styleId="Hyperlink">
    <w:name w:val="Hyperlink"/>
    <w:basedOn w:val="Fontepargpadro"/>
    <w:unhideWhenUsed/>
    <w:rsid w:val="00EE383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EE3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3833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E383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E383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mediumtext1">
    <w:name w:val="medium_text1"/>
    <w:basedOn w:val="Fontepargpadro"/>
    <w:rsid w:val="00CF48D3"/>
    <w:rPr>
      <w:sz w:val="22"/>
      <w:szCs w:val="22"/>
    </w:rPr>
  </w:style>
  <w:style w:type="character" w:customStyle="1" w:styleId="st">
    <w:name w:val="st"/>
    <w:basedOn w:val="Fontepargpadro"/>
    <w:rsid w:val="00D0448F"/>
  </w:style>
  <w:style w:type="character" w:customStyle="1" w:styleId="Ttulo3Char">
    <w:name w:val="Título 3 Char"/>
    <w:basedOn w:val="Fontepargpadro"/>
    <w:link w:val="Ttulo3"/>
    <w:semiHidden/>
    <w:rsid w:val="005914A0"/>
    <w:rPr>
      <w:rFonts w:ascii="Cambria" w:hAnsi="Cambria"/>
      <w:b/>
      <w:bCs/>
      <w:sz w:val="26"/>
      <w:szCs w:val="26"/>
    </w:rPr>
  </w:style>
  <w:style w:type="character" w:customStyle="1" w:styleId="WW8Num1z1">
    <w:name w:val="WW8Num1z1"/>
    <w:rsid w:val="005914A0"/>
    <w:rPr>
      <w:b/>
    </w:rPr>
  </w:style>
  <w:style w:type="character" w:customStyle="1" w:styleId="WW8Num2z0">
    <w:name w:val="WW8Num2z0"/>
    <w:rsid w:val="005914A0"/>
    <w:rPr>
      <w:b/>
    </w:rPr>
  </w:style>
  <w:style w:type="character" w:customStyle="1" w:styleId="WW8Num3z0">
    <w:name w:val="WW8Num3z0"/>
    <w:rsid w:val="005914A0"/>
    <w:rPr>
      <w:rFonts w:ascii="Times New Roman" w:hAnsi="Times New Roman" w:cs="Times New Roman"/>
    </w:rPr>
  </w:style>
  <w:style w:type="character" w:customStyle="1" w:styleId="WW8Num4z0">
    <w:name w:val="WW8Num4z0"/>
    <w:rsid w:val="005914A0"/>
    <w:rPr>
      <w:b/>
      <w:color w:val="auto"/>
      <w:sz w:val="24"/>
    </w:rPr>
  </w:style>
  <w:style w:type="character" w:customStyle="1" w:styleId="WW8Num6z0">
    <w:name w:val="WW8Num6z0"/>
    <w:rsid w:val="005914A0"/>
    <w:rPr>
      <w:rFonts w:ascii="Symbol" w:hAnsi="Symbol" w:cs="Symbol"/>
      <w:sz w:val="20"/>
    </w:rPr>
  </w:style>
  <w:style w:type="character" w:customStyle="1" w:styleId="WW8Num6z1">
    <w:name w:val="WW8Num6z1"/>
    <w:rsid w:val="005914A0"/>
    <w:rPr>
      <w:rFonts w:ascii="Courier New" w:hAnsi="Courier New" w:cs="Courier New"/>
      <w:sz w:val="20"/>
    </w:rPr>
  </w:style>
  <w:style w:type="character" w:customStyle="1" w:styleId="WW8Num6z2">
    <w:name w:val="WW8Num6z2"/>
    <w:rsid w:val="005914A0"/>
    <w:rPr>
      <w:rFonts w:ascii="Wingdings" w:hAnsi="Wingdings" w:cs="Wingdings"/>
      <w:sz w:val="20"/>
    </w:rPr>
  </w:style>
  <w:style w:type="character" w:customStyle="1" w:styleId="WW8Num7z0">
    <w:name w:val="WW8Num7z0"/>
    <w:rsid w:val="005914A0"/>
    <w:rPr>
      <w:rFonts w:ascii="Symbol" w:hAnsi="Symbol" w:cs="Symbol"/>
      <w:sz w:val="20"/>
    </w:rPr>
  </w:style>
  <w:style w:type="character" w:customStyle="1" w:styleId="WW8Num7z1">
    <w:name w:val="WW8Num7z1"/>
    <w:rsid w:val="005914A0"/>
    <w:rPr>
      <w:rFonts w:ascii="Courier New" w:hAnsi="Courier New" w:cs="Courier New"/>
      <w:sz w:val="20"/>
    </w:rPr>
  </w:style>
  <w:style w:type="character" w:customStyle="1" w:styleId="WW8Num7z2">
    <w:name w:val="WW8Num7z2"/>
    <w:rsid w:val="005914A0"/>
    <w:rPr>
      <w:rFonts w:ascii="Wingdings" w:hAnsi="Wingdings" w:cs="Wingdings"/>
      <w:sz w:val="20"/>
    </w:rPr>
  </w:style>
  <w:style w:type="character" w:customStyle="1" w:styleId="WW8Num8z0">
    <w:name w:val="WW8Num8z0"/>
    <w:rsid w:val="005914A0"/>
    <w:rPr>
      <w:b/>
    </w:rPr>
  </w:style>
  <w:style w:type="character" w:customStyle="1" w:styleId="WW8Num9z1">
    <w:name w:val="WW8Num9z1"/>
    <w:rsid w:val="005914A0"/>
    <w:rPr>
      <w:b/>
    </w:rPr>
  </w:style>
  <w:style w:type="character" w:customStyle="1" w:styleId="WW8Num10z0">
    <w:name w:val="WW8Num10z0"/>
    <w:rsid w:val="005914A0"/>
    <w:rPr>
      <w:b/>
    </w:rPr>
  </w:style>
  <w:style w:type="character" w:customStyle="1" w:styleId="WW8Num14z0">
    <w:name w:val="WW8Num14z0"/>
    <w:rsid w:val="005914A0"/>
    <w:rPr>
      <w:rFonts w:ascii="Symbol" w:hAnsi="Symbol" w:cs="Symbol"/>
      <w:sz w:val="20"/>
    </w:rPr>
  </w:style>
  <w:style w:type="character" w:customStyle="1" w:styleId="WW8Num14z1">
    <w:name w:val="WW8Num14z1"/>
    <w:rsid w:val="005914A0"/>
    <w:rPr>
      <w:rFonts w:ascii="Courier New" w:hAnsi="Courier New" w:cs="Courier New"/>
      <w:sz w:val="20"/>
    </w:rPr>
  </w:style>
  <w:style w:type="character" w:customStyle="1" w:styleId="WW8Num14z2">
    <w:name w:val="WW8Num14z2"/>
    <w:rsid w:val="005914A0"/>
    <w:rPr>
      <w:rFonts w:ascii="Wingdings" w:hAnsi="Wingdings" w:cs="Wingdings"/>
      <w:sz w:val="20"/>
    </w:rPr>
  </w:style>
  <w:style w:type="character" w:customStyle="1" w:styleId="WW8Num15z0">
    <w:name w:val="WW8Num15z0"/>
    <w:rsid w:val="005914A0"/>
    <w:rPr>
      <w:b/>
    </w:rPr>
  </w:style>
  <w:style w:type="character" w:customStyle="1" w:styleId="WW8Num16z0">
    <w:name w:val="WW8Num16z0"/>
    <w:rsid w:val="005914A0"/>
    <w:rPr>
      <w:rFonts w:ascii="Symbol" w:hAnsi="Symbol" w:cs="Symbol"/>
      <w:sz w:val="20"/>
    </w:rPr>
  </w:style>
  <w:style w:type="character" w:customStyle="1" w:styleId="WW8Num16z1">
    <w:name w:val="WW8Num16z1"/>
    <w:rsid w:val="005914A0"/>
    <w:rPr>
      <w:rFonts w:ascii="Courier New" w:hAnsi="Courier New" w:cs="Courier New"/>
      <w:sz w:val="20"/>
    </w:rPr>
  </w:style>
  <w:style w:type="character" w:customStyle="1" w:styleId="WW8Num16z2">
    <w:name w:val="WW8Num16z2"/>
    <w:rsid w:val="005914A0"/>
    <w:rPr>
      <w:rFonts w:ascii="Wingdings" w:hAnsi="Wingdings" w:cs="Wingdings"/>
      <w:sz w:val="20"/>
    </w:rPr>
  </w:style>
  <w:style w:type="character" w:customStyle="1" w:styleId="WW8Num21z1">
    <w:name w:val="WW8Num21z1"/>
    <w:rsid w:val="005914A0"/>
    <w:rPr>
      <w:b/>
    </w:rPr>
  </w:style>
  <w:style w:type="character" w:customStyle="1" w:styleId="WW8Num22z0">
    <w:name w:val="WW8Num22z0"/>
    <w:rsid w:val="005914A0"/>
    <w:rPr>
      <w:rFonts w:ascii="Symbol" w:hAnsi="Symbol" w:cs="Symbol"/>
      <w:sz w:val="20"/>
    </w:rPr>
  </w:style>
  <w:style w:type="character" w:customStyle="1" w:styleId="WW8Num22z1">
    <w:name w:val="WW8Num22z1"/>
    <w:rsid w:val="005914A0"/>
    <w:rPr>
      <w:rFonts w:ascii="Courier New" w:hAnsi="Courier New" w:cs="Courier New"/>
      <w:sz w:val="20"/>
    </w:rPr>
  </w:style>
  <w:style w:type="character" w:customStyle="1" w:styleId="WW8Num22z2">
    <w:name w:val="WW8Num22z2"/>
    <w:rsid w:val="005914A0"/>
    <w:rPr>
      <w:rFonts w:ascii="Wingdings" w:hAnsi="Wingdings" w:cs="Wingdings"/>
      <w:sz w:val="20"/>
    </w:rPr>
  </w:style>
  <w:style w:type="character" w:customStyle="1" w:styleId="Fontepargpadro1">
    <w:name w:val="Fonte parág. padrão1"/>
    <w:rsid w:val="005914A0"/>
  </w:style>
  <w:style w:type="character" w:customStyle="1" w:styleId="TextodenotaderodapChar">
    <w:name w:val="Texto de nota de rodapé Char"/>
    <w:rsid w:val="005914A0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5914A0"/>
    <w:rPr>
      <w:vertAlign w:val="superscript"/>
    </w:rPr>
  </w:style>
  <w:style w:type="character" w:customStyle="1" w:styleId="A0">
    <w:name w:val="A0"/>
    <w:rsid w:val="005914A0"/>
    <w:rPr>
      <w:color w:val="000000"/>
      <w:sz w:val="20"/>
      <w:szCs w:val="20"/>
    </w:rPr>
  </w:style>
  <w:style w:type="character" w:styleId="Forte">
    <w:name w:val="Strong"/>
    <w:uiPriority w:val="22"/>
    <w:qFormat/>
    <w:rsid w:val="005914A0"/>
    <w:rPr>
      <w:b/>
      <w:bCs/>
    </w:rPr>
  </w:style>
  <w:style w:type="character" w:customStyle="1" w:styleId="WW-Caracteresdenotaderodap">
    <w:name w:val="WW-Caracteres de nota de rodapé"/>
    <w:rsid w:val="005914A0"/>
    <w:rPr>
      <w:vertAlign w:val="superscript"/>
    </w:rPr>
  </w:style>
  <w:style w:type="character" w:customStyle="1" w:styleId="RodapChar">
    <w:name w:val="Rodapé Char"/>
    <w:uiPriority w:val="99"/>
    <w:rsid w:val="005914A0"/>
    <w:rPr>
      <w:rFonts w:ascii="Calibri" w:eastAsia="Calibri" w:hAnsi="Calibri" w:cs="Calibri"/>
    </w:rPr>
  </w:style>
  <w:style w:type="character" w:customStyle="1" w:styleId="Refdenotaderodap1">
    <w:name w:val="Ref. de nota de rodapé1"/>
    <w:rsid w:val="005914A0"/>
    <w:rPr>
      <w:vertAlign w:val="superscript"/>
    </w:rPr>
  </w:style>
  <w:style w:type="character" w:customStyle="1" w:styleId="Refdenotaderodap2">
    <w:name w:val="Ref. de nota de rodapé2"/>
    <w:rsid w:val="005914A0"/>
    <w:rPr>
      <w:vertAlign w:val="superscript"/>
    </w:rPr>
  </w:style>
  <w:style w:type="character" w:customStyle="1" w:styleId="A6">
    <w:name w:val="A6"/>
    <w:rsid w:val="005914A0"/>
    <w:rPr>
      <w:color w:val="000000"/>
      <w:sz w:val="16"/>
      <w:szCs w:val="16"/>
    </w:rPr>
  </w:style>
  <w:style w:type="character" w:customStyle="1" w:styleId="CabealhoChar">
    <w:name w:val="Cabeçalho Char"/>
    <w:uiPriority w:val="99"/>
    <w:rsid w:val="005914A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1"/>
    <w:rsid w:val="005914A0"/>
  </w:style>
  <w:style w:type="character" w:customStyle="1" w:styleId="Ttulo1Char">
    <w:name w:val="Título 1 Char"/>
    <w:rsid w:val="005914A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CdigoHTML">
    <w:name w:val="HTML Code"/>
    <w:rsid w:val="005914A0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Fontepargpadro1"/>
    <w:rsid w:val="005914A0"/>
  </w:style>
  <w:style w:type="character" w:customStyle="1" w:styleId="grame">
    <w:name w:val="grame"/>
    <w:basedOn w:val="Fontepargpadro1"/>
    <w:rsid w:val="005914A0"/>
  </w:style>
  <w:style w:type="character" w:styleId="Refdenotaderodap">
    <w:name w:val="footnote reference"/>
    <w:rsid w:val="005914A0"/>
    <w:rPr>
      <w:vertAlign w:val="superscript"/>
    </w:rPr>
  </w:style>
  <w:style w:type="character" w:customStyle="1" w:styleId="Marcas">
    <w:name w:val="Marcas"/>
    <w:rsid w:val="005914A0"/>
    <w:rPr>
      <w:rFonts w:ascii="OpenSymbol" w:eastAsia="OpenSymbol" w:hAnsi="OpenSymbol" w:cs="OpenSymbol"/>
    </w:rPr>
  </w:style>
  <w:style w:type="character" w:styleId="Refdenotadefim">
    <w:name w:val="endnote reference"/>
    <w:rsid w:val="005914A0"/>
    <w:rPr>
      <w:vertAlign w:val="superscript"/>
    </w:rPr>
  </w:style>
  <w:style w:type="character" w:customStyle="1" w:styleId="Caracteresdenotadefim">
    <w:name w:val="Caracteres de nota de fim"/>
    <w:rsid w:val="005914A0"/>
  </w:style>
  <w:style w:type="paragraph" w:customStyle="1" w:styleId="Ttulo10">
    <w:name w:val="Título1"/>
    <w:basedOn w:val="Normal"/>
    <w:next w:val="Corpodetexto"/>
    <w:rsid w:val="005914A0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Lista">
    <w:name w:val="List"/>
    <w:basedOn w:val="Corpodetexto"/>
    <w:rsid w:val="005914A0"/>
    <w:pPr>
      <w:tabs>
        <w:tab w:val="clear" w:pos="851"/>
      </w:tabs>
      <w:suppressAutoHyphens/>
      <w:spacing w:after="120" w:line="276" w:lineRule="auto"/>
      <w:jc w:val="left"/>
    </w:pPr>
    <w:rPr>
      <w:rFonts w:ascii="Calibri" w:eastAsia="Calibri" w:hAnsi="Calibri" w:cs="Lohit Hindi"/>
      <w:sz w:val="22"/>
      <w:szCs w:val="22"/>
      <w:lang w:eastAsia="zh-CN"/>
    </w:rPr>
  </w:style>
  <w:style w:type="paragraph" w:styleId="Legenda">
    <w:name w:val="caption"/>
    <w:basedOn w:val="Normal"/>
    <w:qFormat/>
    <w:rsid w:val="005914A0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szCs w:val="24"/>
      <w:lang w:eastAsia="zh-CN"/>
    </w:rPr>
  </w:style>
  <w:style w:type="paragraph" w:customStyle="1" w:styleId="ndice">
    <w:name w:val="Índice"/>
    <w:basedOn w:val="Normal"/>
    <w:rsid w:val="005914A0"/>
    <w:pPr>
      <w:suppressLineNumbers/>
      <w:suppressAutoHyphens/>
      <w:spacing w:after="200" w:line="276" w:lineRule="auto"/>
    </w:pPr>
    <w:rPr>
      <w:rFonts w:ascii="Calibri" w:eastAsia="Calibri" w:hAnsi="Calibri" w:cs="Lohit Hindi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1"/>
    <w:rsid w:val="005914A0"/>
    <w:pPr>
      <w:suppressAutoHyphens/>
      <w:spacing w:after="200" w:line="276" w:lineRule="auto"/>
    </w:pPr>
    <w:rPr>
      <w:rFonts w:ascii="Calibri" w:eastAsia="Calibri" w:hAnsi="Calibri"/>
      <w:sz w:val="20"/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5914A0"/>
    <w:rPr>
      <w:rFonts w:ascii="Calibri" w:eastAsia="Calibri" w:hAnsi="Calibri"/>
      <w:lang w:eastAsia="zh-CN"/>
    </w:rPr>
  </w:style>
  <w:style w:type="paragraph" w:customStyle="1" w:styleId="Normal2">
    <w:name w:val="Normal2"/>
    <w:rsid w:val="005914A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5914A0"/>
    <w:pPr>
      <w:suppressAutoHyphens/>
      <w:spacing w:before="280" w:after="280"/>
    </w:pPr>
    <w:rPr>
      <w:rFonts w:ascii="Times New Roman" w:hAnsi="Times New Roman"/>
      <w:szCs w:val="24"/>
      <w:lang w:eastAsia="zh-CN"/>
    </w:rPr>
  </w:style>
  <w:style w:type="paragraph" w:customStyle="1" w:styleId="Normal1">
    <w:name w:val="Normal1"/>
    <w:rsid w:val="005914A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4">
    <w:name w:val="Pa4"/>
    <w:basedOn w:val="Normal1"/>
    <w:next w:val="Normal1"/>
    <w:rsid w:val="005914A0"/>
    <w:pPr>
      <w:spacing w:line="221" w:lineRule="atLeast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5914A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printall">
    <w:name w:val="printall"/>
    <w:basedOn w:val="Normal"/>
    <w:rsid w:val="005914A0"/>
    <w:pPr>
      <w:suppressAutoHyphens/>
      <w:spacing w:before="280" w:after="280"/>
      <w:ind w:left="225" w:right="300"/>
      <w:jc w:val="both"/>
    </w:pPr>
    <w:rPr>
      <w:rFonts w:ascii="Verdana" w:hAnsi="Verdana" w:cs="Verdana"/>
      <w:color w:val="000000"/>
      <w:sz w:val="17"/>
      <w:szCs w:val="17"/>
      <w:lang w:eastAsia="zh-CN"/>
    </w:rPr>
  </w:style>
  <w:style w:type="paragraph" w:customStyle="1" w:styleId="Contedodatabela">
    <w:name w:val="Conteúdo da tabela"/>
    <w:basedOn w:val="Normal"/>
    <w:rsid w:val="005914A0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5914A0"/>
    <w:pPr>
      <w:jc w:val="center"/>
    </w:pPr>
    <w:rPr>
      <w:b/>
      <w:bCs/>
    </w:rPr>
  </w:style>
  <w:style w:type="table" w:customStyle="1" w:styleId="SombreamentoClaro1">
    <w:name w:val="Sombreamento Claro1"/>
    <w:basedOn w:val="Tabelanormal"/>
    <w:uiPriority w:val="60"/>
    <w:rsid w:val="005914A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WW8Num1z0">
    <w:name w:val="WW8Num1z0"/>
    <w:rsid w:val="005914A0"/>
    <w:rPr>
      <w:rFonts w:ascii="Symbol" w:hAnsi="Symbol" w:cs="Symbol"/>
      <w:sz w:val="20"/>
    </w:rPr>
  </w:style>
  <w:style w:type="character" w:customStyle="1" w:styleId="WW8Num1z2">
    <w:name w:val="WW8Num1z2"/>
    <w:rsid w:val="005914A0"/>
    <w:rPr>
      <w:rFonts w:ascii="Wingdings" w:hAnsi="Wingdings" w:cs="Wingdings"/>
      <w:sz w:val="20"/>
    </w:rPr>
  </w:style>
  <w:style w:type="character" w:styleId="nfase">
    <w:name w:val="Emphasis"/>
    <w:uiPriority w:val="20"/>
    <w:qFormat/>
    <w:rsid w:val="005914A0"/>
    <w:rPr>
      <w:i/>
      <w:iCs/>
    </w:rPr>
  </w:style>
  <w:style w:type="paragraph" w:styleId="SemEspaamento">
    <w:name w:val="No Spacing"/>
    <w:uiPriority w:val="1"/>
    <w:qFormat/>
    <w:rsid w:val="005914A0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C7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30C7E"/>
    <w:pPr>
      <w:keepNext/>
      <w:tabs>
        <w:tab w:val="left" w:pos="851"/>
      </w:tabs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30C7E"/>
    <w:pPr>
      <w:keepNext/>
      <w:widowControl w:val="0"/>
      <w:jc w:val="both"/>
      <w:outlineLvl w:val="1"/>
    </w:pPr>
    <w:rPr>
      <w:snapToGrid w:val="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1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30C7E"/>
    <w:pPr>
      <w:tabs>
        <w:tab w:val="left" w:pos="851"/>
      </w:tabs>
      <w:spacing w:line="360" w:lineRule="auto"/>
      <w:jc w:val="both"/>
    </w:pPr>
  </w:style>
  <w:style w:type="paragraph" w:styleId="Recuodecorpodetexto2">
    <w:name w:val="Body Text Indent 2"/>
    <w:basedOn w:val="Normal"/>
    <w:link w:val="Recuodecorpodetexto2Char"/>
    <w:rsid w:val="00230C7E"/>
    <w:pPr>
      <w:ind w:left="4395" w:firstLine="425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783266"/>
    <w:rPr>
      <w:rFonts w:ascii="Arial" w:hAnsi="Arial"/>
      <w:sz w:val="24"/>
    </w:rPr>
  </w:style>
  <w:style w:type="paragraph" w:styleId="Corpodetexto2">
    <w:name w:val="Body Text 2"/>
    <w:basedOn w:val="Normal"/>
    <w:rsid w:val="00230C7E"/>
    <w:pPr>
      <w:tabs>
        <w:tab w:val="left" w:pos="851"/>
      </w:tabs>
      <w:spacing w:line="360" w:lineRule="auto"/>
      <w:jc w:val="both"/>
    </w:pPr>
    <w:rPr>
      <w:b/>
    </w:rPr>
  </w:style>
  <w:style w:type="character" w:styleId="Nmerodepgina">
    <w:name w:val="page number"/>
    <w:basedOn w:val="Fontepargpadro"/>
    <w:rsid w:val="00230C7E"/>
  </w:style>
  <w:style w:type="paragraph" w:styleId="Cabealho">
    <w:name w:val="header"/>
    <w:basedOn w:val="Normal"/>
    <w:uiPriority w:val="99"/>
    <w:rsid w:val="00230C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230C7E"/>
    <w:pPr>
      <w:tabs>
        <w:tab w:val="center" w:pos="4419"/>
        <w:tab w:val="right" w:pos="8838"/>
      </w:tabs>
    </w:pPr>
  </w:style>
  <w:style w:type="paragraph" w:styleId="CabealhodoSumrio">
    <w:name w:val="TOC Heading"/>
    <w:basedOn w:val="Ttulo1"/>
    <w:next w:val="Normal"/>
    <w:uiPriority w:val="39"/>
    <w:unhideWhenUsed/>
    <w:qFormat/>
    <w:rsid w:val="00EE3833"/>
    <w:pPr>
      <w:keepLines/>
      <w:tabs>
        <w:tab w:val="clear" w:pos="851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EE3833"/>
    <w:pPr>
      <w:spacing w:after="100"/>
    </w:pPr>
  </w:style>
  <w:style w:type="character" w:styleId="Hyperlink">
    <w:name w:val="Hyperlink"/>
    <w:basedOn w:val="Fontepargpadro"/>
    <w:unhideWhenUsed/>
    <w:rsid w:val="00EE383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EE3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3833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E383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E383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mediumtext1">
    <w:name w:val="medium_text1"/>
    <w:basedOn w:val="Fontepargpadro"/>
    <w:rsid w:val="00CF48D3"/>
    <w:rPr>
      <w:sz w:val="22"/>
      <w:szCs w:val="22"/>
    </w:rPr>
  </w:style>
  <w:style w:type="character" w:customStyle="1" w:styleId="st">
    <w:name w:val="st"/>
    <w:basedOn w:val="Fontepargpadro"/>
    <w:rsid w:val="00D0448F"/>
  </w:style>
  <w:style w:type="character" w:customStyle="1" w:styleId="Ttulo3Char">
    <w:name w:val="Título 3 Char"/>
    <w:basedOn w:val="Fontepargpadro"/>
    <w:link w:val="Ttulo3"/>
    <w:semiHidden/>
    <w:rsid w:val="005914A0"/>
    <w:rPr>
      <w:rFonts w:ascii="Cambria" w:hAnsi="Cambria"/>
      <w:b/>
      <w:bCs/>
      <w:sz w:val="26"/>
      <w:szCs w:val="26"/>
    </w:rPr>
  </w:style>
  <w:style w:type="character" w:customStyle="1" w:styleId="WW8Num1z1">
    <w:name w:val="WW8Num1z1"/>
    <w:rsid w:val="005914A0"/>
    <w:rPr>
      <w:b/>
    </w:rPr>
  </w:style>
  <w:style w:type="character" w:customStyle="1" w:styleId="WW8Num2z0">
    <w:name w:val="WW8Num2z0"/>
    <w:rsid w:val="005914A0"/>
    <w:rPr>
      <w:b/>
    </w:rPr>
  </w:style>
  <w:style w:type="character" w:customStyle="1" w:styleId="WW8Num3z0">
    <w:name w:val="WW8Num3z0"/>
    <w:rsid w:val="005914A0"/>
    <w:rPr>
      <w:rFonts w:ascii="Times New Roman" w:hAnsi="Times New Roman" w:cs="Times New Roman"/>
    </w:rPr>
  </w:style>
  <w:style w:type="character" w:customStyle="1" w:styleId="WW8Num4z0">
    <w:name w:val="WW8Num4z0"/>
    <w:rsid w:val="005914A0"/>
    <w:rPr>
      <w:b/>
      <w:color w:val="auto"/>
      <w:sz w:val="24"/>
    </w:rPr>
  </w:style>
  <w:style w:type="character" w:customStyle="1" w:styleId="WW8Num6z0">
    <w:name w:val="WW8Num6z0"/>
    <w:rsid w:val="005914A0"/>
    <w:rPr>
      <w:rFonts w:ascii="Symbol" w:hAnsi="Symbol" w:cs="Symbol"/>
      <w:sz w:val="20"/>
    </w:rPr>
  </w:style>
  <w:style w:type="character" w:customStyle="1" w:styleId="WW8Num6z1">
    <w:name w:val="WW8Num6z1"/>
    <w:rsid w:val="005914A0"/>
    <w:rPr>
      <w:rFonts w:ascii="Courier New" w:hAnsi="Courier New" w:cs="Courier New"/>
      <w:sz w:val="20"/>
    </w:rPr>
  </w:style>
  <w:style w:type="character" w:customStyle="1" w:styleId="WW8Num6z2">
    <w:name w:val="WW8Num6z2"/>
    <w:rsid w:val="005914A0"/>
    <w:rPr>
      <w:rFonts w:ascii="Wingdings" w:hAnsi="Wingdings" w:cs="Wingdings"/>
      <w:sz w:val="20"/>
    </w:rPr>
  </w:style>
  <w:style w:type="character" w:customStyle="1" w:styleId="WW8Num7z0">
    <w:name w:val="WW8Num7z0"/>
    <w:rsid w:val="005914A0"/>
    <w:rPr>
      <w:rFonts w:ascii="Symbol" w:hAnsi="Symbol" w:cs="Symbol"/>
      <w:sz w:val="20"/>
    </w:rPr>
  </w:style>
  <w:style w:type="character" w:customStyle="1" w:styleId="WW8Num7z1">
    <w:name w:val="WW8Num7z1"/>
    <w:rsid w:val="005914A0"/>
    <w:rPr>
      <w:rFonts w:ascii="Courier New" w:hAnsi="Courier New" w:cs="Courier New"/>
      <w:sz w:val="20"/>
    </w:rPr>
  </w:style>
  <w:style w:type="character" w:customStyle="1" w:styleId="WW8Num7z2">
    <w:name w:val="WW8Num7z2"/>
    <w:rsid w:val="005914A0"/>
    <w:rPr>
      <w:rFonts w:ascii="Wingdings" w:hAnsi="Wingdings" w:cs="Wingdings"/>
      <w:sz w:val="20"/>
    </w:rPr>
  </w:style>
  <w:style w:type="character" w:customStyle="1" w:styleId="WW8Num8z0">
    <w:name w:val="WW8Num8z0"/>
    <w:rsid w:val="005914A0"/>
    <w:rPr>
      <w:b/>
    </w:rPr>
  </w:style>
  <w:style w:type="character" w:customStyle="1" w:styleId="WW8Num9z1">
    <w:name w:val="WW8Num9z1"/>
    <w:rsid w:val="005914A0"/>
    <w:rPr>
      <w:b/>
    </w:rPr>
  </w:style>
  <w:style w:type="character" w:customStyle="1" w:styleId="WW8Num10z0">
    <w:name w:val="WW8Num10z0"/>
    <w:rsid w:val="005914A0"/>
    <w:rPr>
      <w:b/>
    </w:rPr>
  </w:style>
  <w:style w:type="character" w:customStyle="1" w:styleId="WW8Num14z0">
    <w:name w:val="WW8Num14z0"/>
    <w:rsid w:val="005914A0"/>
    <w:rPr>
      <w:rFonts w:ascii="Symbol" w:hAnsi="Symbol" w:cs="Symbol"/>
      <w:sz w:val="20"/>
    </w:rPr>
  </w:style>
  <w:style w:type="character" w:customStyle="1" w:styleId="WW8Num14z1">
    <w:name w:val="WW8Num14z1"/>
    <w:rsid w:val="005914A0"/>
    <w:rPr>
      <w:rFonts w:ascii="Courier New" w:hAnsi="Courier New" w:cs="Courier New"/>
      <w:sz w:val="20"/>
    </w:rPr>
  </w:style>
  <w:style w:type="character" w:customStyle="1" w:styleId="WW8Num14z2">
    <w:name w:val="WW8Num14z2"/>
    <w:rsid w:val="005914A0"/>
    <w:rPr>
      <w:rFonts w:ascii="Wingdings" w:hAnsi="Wingdings" w:cs="Wingdings"/>
      <w:sz w:val="20"/>
    </w:rPr>
  </w:style>
  <w:style w:type="character" w:customStyle="1" w:styleId="WW8Num15z0">
    <w:name w:val="WW8Num15z0"/>
    <w:rsid w:val="005914A0"/>
    <w:rPr>
      <w:b/>
    </w:rPr>
  </w:style>
  <w:style w:type="character" w:customStyle="1" w:styleId="WW8Num16z0">
    <w:name w:val="WW8Num16z0"/>
    <w:rsid w:val="005914A0"/>
    <w:rPr>
      <w:rFonts w:ascii="Symbol" w:hAnsi="Symbol" w:cs="Symbol"/>
      <w:sz w:val="20"/>
    </w:rPr>
  </w:style>
  <w:style w:type="character" w:customStyle="1" w:styleId="WW8Num16z1">
    <w:name w:val="WW8Num16z1"/>
    <w:rsid w:val="005914A0"/>
    <w:rPr>
      <w:rFonts w:ascii="Courier New" w:hAnsi="Courier New" w:cs="Courier New"/>
      <w:sz w:val="20"/>
    </w:rPr>
  </w:style>
  <w:style w:type="character" w:customStyle="1" w:styleId="WW8Num16z2">
    <w:name w:val="WW8Num16z2"/>
    <w:rsid w:val="005914A0"/>
    <w:rPr>
      <w:rFonts w:ascii="Wingdings" w:hAnsi="Wingdings" w:cs="Wingdings"/>
      <w:sz w:val="20"/>
    </w:rPr>
  </w:style>
  <w:style w:type="character" w:customStyle="1" w:styleId="WW8Num21z1">
    <w:name w:val="WW8Num21z1"/>
    <w:rsid w:val="005914A0"/>
    <w:rPr>
      <w:b/>
    </w:rPr>
  </w:style>
  <w:style w:type="character" w:customStyle="1" w:styleId="WW8Num22z0">
    <w:name w:val="WW8Num22z0"/>
    <w:rsid w:val="005914A0"/>
    <w:rPr>
      <w:rFonts w:ascii="Symbol" w:hAnsi="Symbol" w:cs="Symbol"/>
      <w:sz w:val="20"/>
    </w:rPr>
  </w:style>
  <w:style w:type="character" w:customStyle="1" w:styleId="WW8Num22z1">
    <w:name w:val="WW8Num22z1"/>
    <w:rsid w:val="005914A0"/>
    <w:rPr>
      <w:rFonts w:ascii="Courier New" w:hAnsi="Courier New" w:cs="Courier New"/>
      <w:sz w:val="20"/>
    </w:rPr>
  </w:style>
  <w:style w:type="character" w:customStyle="1" w:styleId="WW8Num22z2">
    <w:name w:val="WW8Num22z2"/>
    <w:rsid w:val="005914A0"/>
    <w:rPr>
      <w:rFonts w:ascii="Wingdings" w:hAnsi="Wingdings" w:cs="Wingdings"/>
      <w:sz w:val="20"/>
    </w:rPr>
  </w:style>
  <w:style w:type="character" w:customStyle="1" w:styleId="Fontepargpadro1">
    <w:name w:val="Fonte parág. padrão1"/>
    <w:rsid w:val="005914A0"/>
  </w:style>
  <w:style w:type="character" w:customStyle="1" w:styleId="TextodenotaderodapChar">
    <w:name w:val="Texto de nota de rodapé Char"/>
    <w:rsid w:val="005914A0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5914A0"/>
    <w:rPr>
      <w:vertAlign w:val="superscript"/>
    </w:rPr>
  </w:style>
  <w:style w:type="character" w:customStyle="1" w:styleId="A0">
    <w:name w:val="A0"/>
    <w:rsid w:val="005914A0"/>
    <w:rPr>
      <w:color w:val="000000"/>
      <w:sz w:val="20"/>
      <w:szCs w:val="20"/>
    </w:rPr>
  </w:style>
  <w:style w:type="character" w:styleId="Forte">
    <w:name w:val="Strong"/>
    <w:uiPriority w:val="22"/>
    <w:qFormat/>
    <w:rsid w:val="005914A0"/>
    <w:rPr>
      <w:b/>
      <w:bCs/>
    </w:rPr>
  </w:style>
  <w:style w:type="character" w:customStyle="1" w:styleId="WW-Caracteresdenotaderodap">
    <w:name w:val="WW-Caracteres de nota de rodapé"/>
    <w:rsid w:val="005914A0"/>
    <w:rPr>
      <w:vertAlign w:val="superscript"/>
    </w:rPr>
  </w:style>
  <w:style w:type="character" w:customStyle="1" w:styleId="RodapChar">
    <w:name w:val="Rodapé Char"/>
    <w:uiPriority w:val="99"/>
    <w:rsid w:val="005914A0"/>
    <w:rPr>
      <w:rFonts w:ascii="Calibri" w:eastAsia="Calibri" w:hAnsi="Calibri" w:cs="Calibri"/>
    </w:rPr>
  </w:style>
  <w:style w:type="character" w:customStyle="1" w:styleId="Refdenotaderodap1">
    <w:name w:val="Ref. de nota de rodapé1"/>
    <w:rsid w:val="005914A0"/>
    <w:rPr>
      <w:vertAlign w:val="superscript"/>
    </w:rPr>
  </w:style>
  <w:style w:type="character" w:customStyle="1" w:styleId="Refdenotaderodap2">
    <w:name w:val="Ref. de nota de rodapé2"/>
    <w:rsid w:val="005914A0"/>
    <w:rPr>
      <w:vertAlign w:val="superscript"/>
    </w:rPr>
  </w:style>
  <w:style w:type="character" w:customStyle="1" w:styleId="A6">
    <w:name w:val="A6"/>
    <w:rsid w:val="005914A0"/>
    <w:rPr>
      <w:color w:val="000000"/>
      <w:sz w:val="16"/>
      <w:szCs w:val="16"/>
    </w:rPr>
  </w:style>
  <w:style w:type="character" w:customStyle="1" w:styleId="CabealhoChar">
    <w:name w:val="Cabeçalho Char"/>
    <w:uiPriority w:val="99"/>
    <w:rsid w:val="005914A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1"/>
    <w:rsid w:val="005914A0"/>
  </w:style>
  <w:style w:type="character" w:customStyle="1" w:styleId="Ttulo1Char">
    <w:name w:val="Título 1 Char"/>
    <w:rsid w:val="005914A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CdigoHTML">
    <w:name w:val="HTML Code"/>
    <w:rsid w:val="005914A0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Fontepargpadro1"/>
    <w:rsid w:val="005914A0"/>
  </w:style>
  <w:style w:type="character" w:customStyle="1" w:styleId="grame">
    <w:name w:val="grame"/>
    <w:basedOn w:val="Fontepargpadro1"/>
    <w:rsid w:val="005914A0"/>
  </w:style>
  <w:style w:type="character" w:styleId="Refdenotaderodap">
    <w:name w:val="footnote reference"/>
    <w:rsid w:val="005914A0"/>
    <w:rPr>
      <w:vertAlign w:val="superscript"/>
    </w:rPr>
  </w:style>
  <w:style w:type="character" w:customStyle="1" w:styleId="Marcas">
    <w:name w:val="Marcas"/>
    <w:rsid w:val="005914A0"/>
    <w:rPr>
      <w:rFonts w:ascii="OpenSymbol" w:eastAsia="OpenSymbol" w:hAnsi="OpenSymbol" w:cs="OpenSymbol"/>
    </w:rPr>
  </w:style>
  <w:style w:type="character" w:styleId="Refdenotadefim">
    <w:name w:val="endnote reference"/>
    <w:rsid w:val="005914A0"/>
    <w:rPr>
      <w:vertAlign w:val="superscript"/>
    </w:rPr>
  </w:style>
  <w:style w:type="character" w:customStyle="1" w:styleId="Caracteresdenotadefim">
    <w:name w:val="Caracteres de nota de fim"/>
    <w:rsid w:val="005914A0"/>
  </w:style>
  <w:style w:type="paragraph" w:customStyle="1" w:styleId="Ttulo10">
    <w:name w:val="Título1"/>
    <w:basedOn w:val="Normal"/>
    <w:next w:val="Corpodetexto"/>
    <w:rsid w:val="005914A0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Lista">
    <w:name w:val="List"/>
    <w:basedOn w:val="Corpodetexto"/>
    <w:rsid w:val="005914A0"/>
    <w:pPr>
      <w:tabs>
        <w:tab w:val="clear" w:pos="851"/>
      </w:tabs>
      <w:suppressAutoHyphens/>
      <w:spacing w:after="120" w:line="276" w:lineRule="auto"/>
      <w:jc w:val="left"/>
    </w:pPr>
    <w:rPr>
      <w:rFonts w:ascii="Calibri" w:eastAsia="Calibri" w:hAnsi="Calibri" w:cs="Lohit Hindi"/>
      <w:sz w:val="22"/>
      <w:szCs w:val="22"/>
      <w:lang w:eastAsia="zh-CN"/>
    </w:rPr>
  </w:style>
  <w:style w:type="paragraph" w:styleId="Legenda">
    <w:name w:val="caption"/>
    <w:basedOn w:val="Normal"/>
    <w:qFormat/>
    <w:rsid w:val="005914A0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szCs w:val="24"/>
      <w:lang w:eastAsia="zh-CN"/>
    </w:rPr>
  </w:style>
  <w:style w:type="paragraph" w:customStyle="1" w:styleId="ndice">
    <w:name w:val="Índice"/>
    <w:basedOn w:val="Normal"/>
    <w:rsid w:val="005914A0"/>
    <w:pPr>
      <w:suppressLineNumbers/>
      <w:suppressAutoHyphens/>
      <w:spacing w:after="200" w:line="276" w:lineRule="auto"/>
    </w:pPr>
    <w:rPr>
      <w:rFonts w:ascii="Calibri" w:eastAsia="Calibri" w:hAnsi="Calibri" w:cs="Lohit Hindi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1"/>
    <w:rsid w:val="005914A0"/>
    <w:pPr>
      <w:suppressAutoHyphens/>
      <w:spacing w:after="200" w:line="276" w:lineRule="auto"/>
    </w:pPr>
    <w:rPr>
      <w:rFonts w:ascii="Calibri" w:eastAsia="Calibri" w:hAnsi="Calibri"/>
      <w:sz w:val="20"/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5914A0"/>
    <w:rPr>
      <w:rFonts w:ascii="Calibri" w:eastAsia="Calibri" w:hAnsi="Calibri"/>
      <w:lang w:eastAsia="zh-CN"/>
    </w:rPr>
  </w:style>
  <w:style w:type="paragraph" w:customStyle="1" w:styleId="Normal2">
    <w:name w:val="Normal2"/>
    <w:rsid w:val="005914A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5914A0"/>
    <w:pPr>
      <w:suppressAutoHyphens/>
      <w:spacing w:before="280" w:after="280"/>
    </w:pPr>
    <w:rPr>
      <w:rFonts w:ascii="Times New Roman" w:hAnsi="Times New Roman"/>
      <w:szCs w:val="24"/>
      <w:lang w:eastAsia="zh-CN"/>
    </w:rPr>
  </w:style>
  <w:style w:type="paragraph" w:customStyle="1" w:styleId="Normal1">
    <w:name w:val="Normal1"/>
    <w:rsid w:val="005914A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4">
    <w:name w:val="Pa4"/>
    <w:basedOn w:val="Normal1"/>
    <w:next w:val="Normal1"/>
    <w:rsid w:val="005914A0"/>
    <w:pPr>
      <w:spacing w:line="221" w:lineRule="atLeast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5914A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printall">
    <w:name w:val="printall"/>
    <w:basedOn w:val="Normal"/>
    <w:rsid w:val="005914A0"/>
    <w:pPr>
      <w:suppressAutoHyphens/>
      <w:spacing w:before="280" w:after="280"/>
      <w:ind w:left="225" w:right="300"/>
      <w:jc w:val="both"/>
    </w:pPr>
    <w:rPr>
      <w:rFonts w:ascii="Verdana" w:hAnsi="Verdana" w:cs="Verdana"/>
      <w:color w:val="000000"/>
      <w:sz w:val="17"/>
      <w:szCs w:val="17"/>
      <w:lang w:eastAsia="zh-CN"/>
    </w:rPr>
  </w:style>
  <w:style w:type="paragraph" w:customStyle="1" w:styleId="Contedodatabela">
    <w:name w:val="Conteúdo da tabela"/>
    <w:basedOn w:val="Normal"/>
    <w:rsid w:val="005914A0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5914A0"/>
    <w:pPr>
      <w:jc w:val="center"/>
    </w:pPr>
    <w:rPr>
      <w:b/>
      <w:bCs/>
    </w:rPr>
  </w:style>
  <w:style w:type="table" w:customStyle="1" w:styleId="SombreamentoClaro1">
    <w:name w:val="Sombreamento Claro1"/>
    <w:basedOn w:val="Tabelanormal"/>
    <w:uiPriority w:val="60"/>
    <w:rsid w:val="005914A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WW8Num1z0">
    <w:name w:val="WW8Num1z0"/>
    <w:rsid w:val="005914A0"/>
    <w:rPr>
      <w:rFonts w:ascii="Symbol" w:hAnsi="Symbol" w:cs="Symbol"/>
      <w:sz w:val="20"/>
    </w:rPr>
  </w:style>
  <w:style w:type="character" w:customStyle="1" w:styleId="WW8Num1z2">
    <w:name w:val="WW8Num1z2"/>
    <w:rsid w:val="005914A0"/>
    <w:rPr>
      <w:rFonts w:ascii="Wingdings" w:hAnsi="Wingdings" w:cs="Wingdings"/>
      <w:sz w:val="20"/>
    </w:rPr>
  </w:style>
  <w:style w:type="character" w:styleId="nfase">
    <w:name w:val="Emphasis"/>
    <w:uiPriority w:val="20"/>
    <w:qFormat/>
    <w:rsid w:val="005914A0"/>
    <w:rPr>
      <w:i/>
      <w:iCs/>
    </w:rPr>
  </w:style>
  <w:style w:type="paragraph" w:styleId="SemEspaamento">
    <w:name w:val="No Spacing"/>
    <w:uiPriority w:val="1"/>
    <w:qFormat/>
    <w:rsid w:val="005914A0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B802-0DF9-4A44-BF7E-C0B4E60D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TESE</vt:lpstr>
    </vt:vector>
  </TitlesOfParts>
  <Company>Universidade Federal Viçosa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TESE</dc:title>
  <dc:creator>GRAÇA FREITAS</dc:creator>
  <cp:lastModifiedBy>Usuário</cp:lastModifiedBy>
  <cp:revision>2</cp:revision>
  <cp:lastPrinted>2014-08-21T18:32:00Z</cp:lastPrinted>
  <dcterms:created xsi:type="dcterms:W3CDTF">2015-04-05T14:10:00Z</dcterms:created>
  <dcterms:modified xsi:type="dcterms:W3CDTF">2015-04-05T14:10:00Z</dcterms:modified>
</cp:coreProperties>
</file>